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3" w:rsidRDefault="00594493" w:rsidP="00AE61AD">
      <w:pPr>
        <w:pStyle w:val="NormalWeb"/>
        <w:shd w:val="clear" w:color="auto" w:fill="FFFFFF"/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453pt">
            <v:imagedata r:id="rId5" o:title=""/>
          </v:shape>
        </w:pict>
      </w:r>
    </w:p>
    <w:p w:rsidR="00594493" w:rsidRDefault="00594493" w:rsidP="004A31E9">
      <w:pPr>
        <w:pStyle w:val="NormalWeb"/>
        <w:shd w:val="clear" w:color="auto" w:fill="FFFFFF"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Учитель биологии – Стругарян Г.Л.</w:t>
      </w:r>
    </w:p>
    <w:p w:rsidR="00594493" w:rsidRPr="00FC6CF4" w:rsidRDefault="00594493" w:rsidP="004A31E9">
      <w:pPr>
        <w:pStyle w:val="NormalWeb"/>
        <w:shd w:val="clear" w:color="auto" w:fill="FFFFFF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FC6CF4">
        <w:rPr>
          <w:rFonts w:cs="Times New Roman"/>
          <w:b/>
          <w:color w:val="000000"/>
          <w:sz w:val="28"/>
          <w:szCs w:val="28"/>
        </w:rPr>
        <w:t>Пояснительная записка.</w:t>
      </w:r>
    </w:p>
    <w:p w:rsidR="00594493" w:rsidRPr="00FC6CF4" w:rsidRDefault="00594493" w:rsidP="004A4906">
      <w:pPr>
        <w:shd w:val="clear" w:color="auto" w:fill="FFFFFF"/>
        <w:spacing w:line="360" w:lineRule="auto"/>
        <w:ind w:right="41" w:firstLine="709"/>
        <w:jc w:val="both"/>
        <w:rPr>
          <w:rFonts w:cs="Times New Roman"/>
          <w:color w:val="000000"/>
          <w:sz w:val="28"/>
          <w:szCs w:val="28"/>
        </w:rPr>
      </w:pPr>
      <w:r w:rsidRPr="00FC6CF4">
        <w:rPr>
          <w:rFonts w:cs="Times New Roman"/>
          <w:color w:val="000000"/>
          <w:sz w:val="28"/>
          <w:szCs w:val="28"/>
        </w:rPr>
        <w:t>Настоящая рабочая программа по биологии разработана как нормативно-правовой документ для организации учебного процесса в 5 классе общеобразователь</w:t>
      </w:r>
      <w:r>
        <w:rPr>
          <w:rFonts w:cs="Times New Roman"/>
          <w:color w:val="000000"/>
          <w:sz w:val="28"/>
          <w:szCs w:val="28"/>
        </w:rPr>
        <w:t>ного учреждения М</w:t>
      </w:r>
      <w:r w:rsidRPr="00FC6CF4">
        <w:rPr>
          <w:rFonts w:cs="Times New Roman"/>
          <w:color w:val="000000"/>
          <w:sz w:val="28"/>
          <w:szCs w:val="28"/>
        </w:rPr>
        <w:t>ОУ</w:t>
      </w:r>
      <w:r>
        <w:rPr>
          <w:rFonts w:cs="Times New Roman"/>
          <w:color w:val="000000"/>
          <w:sz w:val="28"/>
          <w:szCs w:val="28"/>
        </w:rPr>
        <w:t xml:space="preserve"> СШ №85.</w:t>
      </w:r>
      <w:r w:rsidRPr="00FC6CF4">
        <w:rPr>
          <w:rFonts w:cs="Times New Roman"/>
          <w:color w:val="000000"/>
          <w:sz w:val="28"/>
          <w:szCs w:val="28"/>
        </w:rPr>
        <w:t xml:space="preserve"> Содержательный статус программы – базовая. Она определяет</w:t>
      </w:r>
      <w:r>
        <w:rPr>
          <w:rFonts w:cs="Times New Roman"/>
          <w:color w:val="000000"/>
          <w:sz w:val="28"/>
          <w:szCs w:val="28"/>
        </w:rPr>
        <w:t xml:space="preserve"> минимальный объем</w:t>
      </w:r>
      <w:r w:rsidRPr="008F26E2"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</w:t>
      </w:r>
      <w:r>
        <w:rPr>
          <w:rFonts w:cs="Times New Roman"/>
          <w:color w:val="000000"/>
          <w:sz w:val="28"/>
          <w:szCs w:val="28"/>
        </w:rPr>
        <w:t xml:space="preserve">щеобразовательного учреждения МОУ СШ №85. </w:t>
      </w:r>
      <w:r w:rsidRPr="00FC6CF4">
        <w:rPr>
          <w:rFonts w:cs="Times New Roman"/>
          <w:color w:val="000000"/>
          <w:sz w:val="28"/>
          <w:szCs w:val="28"/>
        </w:rPr>
        <w:t>Рабочая программа по биологии для 5 класса средней школы составлена на основе фундаментального ядра содержания общего образования, на основе</w:t>
      </w:r>
      <w:r>
        <w:rPr>
          <w:rFonts w:cs="Times New Roman"/>
          <w:color w:val="000000"/>
          <w:sz w:val="28"/>
          <w:szCs w:val="28"/>
        </w:rPr>
        <w:t xml:space="preserve"> рабочей государственной</w:t>
      </w:r>
      <w:r w:rsidRPr="00FC6CF4">
        <w:rPr>
          <w:rFonts w:cs="Times New Roman"/>
          <w:color w:val="000000"/>
          <w:sz w:val="28"/>
          <w:szCs w:val="28"/>
        </w:rPr>
        <w:t xml:space="preserve"> программы по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биологи</w:t>
      </w:r>
      <w:r>
        <w:rPr>
          <w:rFonts w:cs="Times New Roman"/>
          <w:color w:val="000000"/>
          <w:sz w:val="28"/>
          <w:szCs w:val="28"/>
        </w:rPr>
        <w:t>и</w:t>
      </w:r>
      <w:r w:rsidRPr="00FC6CF4">
        <w:rPr>
          <w:rFonts w:cs="Times New Roman"/>
          <w:color w:val="000000"/>
          <w:sz w:val="28"/>
          <w:szCs w:val="28"/>
        </w:rPr>
        <w:t xml:space="preserve"> 5-9 классы стандарта второго поколения Москва «</w:t>
      </w:r>
      <w:r>
        <w:rPr>
          <w:rFonts w:cs="Times New Roman"/>
          <w:color w:val="000000"/>
          <w:sz w:val="28"/>
          <w:szCs w:val="28"/>
        </w:rPr>
        <w:t>Дрофа» 2012 год,</w:t>
      </w:r>
      <w:r w:rsidRPr="00FC6CF4">
        <w:rPr>
          <w:rFonts w:cs="Times New Roman"/>
          <w:color w:val="000000"/>
          <w:sz w:val="28"/>
          <w:szCs w:val="28"/>
        </w:rPr>
        <w:t xml:space="preserve">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C6CF4">
        <w:rPr>
          <w:rFonts w:cs="Times New Roman"/>
          <w:color w:val="000000"/>
          <w:sz w:val="28"/>
          <w:szCs w:val="28"/>
        </w:rPr>
        <w:t>прописанных в Федеральном государственном образовательном стандарте основного общего образования, а также Концепции духовно нравственного развития и воспитания гражданина России. Курс продолжает изучение естественнонаучных дисциплин, начатое в начальной школе по программе «Планета знаний»,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</w:t>
      </w:r>
      <w:r>
        <w:rPr>
          <w:rFonts w:cs="Times New Roman"/>
          <w:color w:val="000000"/>
          <w:sz w:val="28"/>
          <w:szCs w:val="28"/>
        </w:rPr>
        <w:t>-</w:t>
      </w:r>
      <w:r w:rsidRPr="00FC6CF4">
        <w:rPr>
          <w:rFonts w:cs="Times New Roman"/>
          <w:color w:val="000000"/>
          <w:sz w:val="28"/>
          <w:szCs w:val="28"/>
        </w:rPr>
        <w:t>методических пособиях, созданных коллективом авторов под руководством Н. И. Сонина.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Учебное содержание курса биологии включает: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Биология. Введение в биологию. 5 класс</w:t>
      </w:r>
      <w:r w:rsidRPr="000041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Н.И.Сонин, А.А. Плешаков,  34 ч</w:t>
      </w:r>
      <w:r w:rsidRPr="00FC6CF4">
        <w:rPr>
          <w:rFonts w:cs="Times New Roman"/>
          <w:sz w:val="28"/>
          <w:szCs w:val="28"/>
        </w:rPr>
        <w:t>, 1 ч в неделю</w:t>
      </w:r>
      <w:r>
        <w:rPr>
          <w:rFonts w:cs="Times New Roman"/>
          <w:sz w:val="28"/>
          <w:szCs w:val="28"/>
        </w:rPr>
        <w:t xml:space="preserve">. 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развитие познавательных интересов, интеллектуальных и творческих способностей учащихся;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первичных умений, связанных с выполнением практических и лабораторных работ;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воспитание ответственного и бережного отношения к окружающей природе, 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формирование экологического мышления и основ гигиенических навыков. </w:t>
      </w:r>
      <w:r>
        <w:rPr>
          <w:rFonts w:cs="Times New Roman"/>
          <w:sz w:val="28"/>
          <w:szCs w:val="28"/>
        </w:rPr>
        <w:tab/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</w:t>
      </w:r>
      <w:r>
        <w:rPr>
          <w:rFonts w:cs="Times New Roman"/>
          <w:sz w:val="28"/>
          <w:szCs w:val="28"/>
        </w:rPr>
        <w:t>-</w:t>
      </w:r>
      <w:bookmarkStart w:id="0" w:name="_GoBack"/>
      <w:bookmarkEnd w:id="0"/>
      <w:r w:rsidRPr="00FC6CF4">
        <w:rPr>
          <w:rFonts w:cs="Times New Roman"/>
          <w:sz w:val="28"/>
          <w:szCs w:val="28"/>
        </w:rPr>
        <w:t>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содержание курса включены сведения из географии, химии и экол</w:t>
      </w:r>
      <w:r>
        <w:rPr>
          <w:rFonts w:cs="Times New Roman"/>
          <w:sz w:val="28"/>
          <w:szCs w:val="28"/>
        </w:rPr>
        <w:t>огии. Данный курс имеет концентрическую</w:t>
      </w:r>
      <w:r w:rsidRPr="00FC6CF4">
        <w:rPr>
          <w:rFonts w:cs="Times New Roman"/>
          <w:sz w:val="28"/>
          <w:szCs w:val="28"/>
        </w:rPr>
        <w:t xml:space="preserve"> структуру. В 5 классе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</w:t>
      </w:r>
      <w:r>
        <w:rPr>
          <w:rFonts w:cs="Times New Roman"/>
          <w:sz w:val="28"/>
          <w:szCs w:val="28"/>
        </w:rPr>
        <w:t xml:space="preserve">личных </w:t>
      </w:r>
      <w:r w:rsidRPr="00FC6CF4">
        <w:rPr>
          <w:rFonts w:cs="Times New Roman"/>
          <w:sz w:val="28"/>
          <w:szCs w:val="28"/>
        </w:rPr>
        <w:t>групп.</w:t>
      </w:r>
    </w:p>
    <w:p w:rsidR="00594493" w:rsidRDefault="00594493" w:rsidP="004A4906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Результаты изучения предмета в основной школе разделены на предметные, метапредметные и личностные и указаны в конце тем, разделов и курсов соответственно.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Pr="00FC6CF4">
        <w:rPr>
          <w:rFonts w:cs="Times New Roman"/>
          <w:b/>
          <w:bCs/>
          <w:sz w:val="28"/>
          <w:szCs w:val="28"/>
        </w:rPr>
        <w:t xml:space="preserve">Цели </w:t>
      </w:r>
      <w:r w:rsidRPr="00FC6CF4">
        <w:rPr>
          <w:rFonts w:cs="Times New Roman"/>
          <w:sz w:val="28"/>
          <w:szCs w:val="28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594493" w:rsidRPr="00FC6CF4" w:rsidRDefault="00594493" w:rsidP="004A4906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социализация</w:t>
      </w:r>
      <w:r w:rsidRPr="00FC6CF4">
        <w:rPr>
          <w:rFonts w:cs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 носителя ее норм, ценностей, ориентаций, осваиваемых в процессе знакомства с миром живой природы;</w:t>
      </w:r>
    </w:p>
    <w:p w:rsidR="00594493" w:rsidRPr="00FC6CF4" w:rsidRDefault="00594493" w:rsidP="004A4906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приобщение</w:t>
      </w:r>
      <w:r w:rsidRPr="00FC6CF4">
        <w:rPr>
          <w:rFonts w:cs="Times New Roman"/>
          <w:sz w:val="28"/>
          <w:szCs w:val="28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594493" w:rsidRPr="00FC6CF4" w:rsidRDefault="00594493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ориентаци</w:t>
      </w:r>
      <w:r w:rsidRPr="00FC6CF4">
        <w:rPr>
          <w:rFonts w:cs="Times New Roman"/>
          <w:sz w:val="28"/>
          <w:szCs w:val="28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594493" w:rsidRPr="00FC6CF4" w:rsidRDefault="00594493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развитие</w:t>
      </w:r>
      <w:r w:rsidRPr="00FC6CF4">
        <w:rPr>
          <w:rFonts w:cs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94493" w:rsidRPr="00FC6CF4" w:rsidRDefault="00594493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овладение</w:t>
      </w:r>
      <w:r w:rsidRPr="00FC6CF4">
        <w:rPr>
          <w:rFonts w:cs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 смысловыми, коммуникативными.</w:t>
      </w:r>
    </w:p>
    <w:p w:rsidR="00594493" w:rsidRPr="00FC6CF4" w:rsidRDefault="00594493" w:rsidP="004A490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</w:t>
      </w:r>
      <w:r w:rsidRPr="00FC6CF4">
        <w:rPr>
          <w:rFonts w:cs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94493" w:rsidRPr="00FC6CF4" w:rsidRDefault="005944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Ценностные ориентиры содержания предмета биологии.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научного знания, его практической значимости, достоверности;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ценности биологических методов исследования живой и неживой природы;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понимание</w:t>
      </w:r>
      <w:r w:rsidRPr="00FC6CF4">
        <w:rPr>
          <w:rFonts w:cs="Times New Roman"/>
          <w:sz w:val="28"/>
          <w:szCs w:val="28"/>
        </w:rPr>
        <w:t xml:space="preserve"> сложности и противоречивости самого процесса познания;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C6CF4">
        <w:rPr>
          <w:rFonts w:cs="Times New Roman"/>
          <w:sz w:val="28"/>
          <w:szCs w:val="28"/>
        </w:rPr>
        <w:t>важительное отношение к созидательной, творческой деятельности;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понимание необходимости здорового образа жизни;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осознание необходимости соблюдать гигиенические правила и нормы;</w:t>
      </w:r>
    </w:p>
    <w:p w:rsidR="00594493" w:rsidRPr="00FC6CF4" w:rsidRDefault="00594493" w:rsidP="004A4906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сознательный выбор будущей профессиональной деятельности.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594493" w:rsidRPr="00FC6CF4" w:rsidRDefault="00594493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правильному использованию биологической терминологии и символики;</w:t>
      </w:r>
    </w:p>
    <w:p w:rsidR="00594493" w:rsidRPr="00FC6CF4" w:rsidRDefault="00594493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потребности вести диалог, выслушивать мнение оппонента, участвовать в дискуссии;</w:t>
      </w:r>
    </w:p>
    <w:p w:rsidR="00594493" w:rsidRPr="00FC6CF4" w:rsidRDefault="00594493" w:rsidP="004A4906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развитию способности открыто выражать и аргументированно отстаивать свою точку зрения.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Курс биологии в наибольшей мере, по сравнению с другими школьным курсами, направлен на формирование нравственных ценностей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594493" w:rsidRPr="00FC6CF4" w:rsidRDefault="005944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Результаты изучения биологии в 5 классе.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 xml:space="preserve">Обучение биологии в 5 классе должно быть направлено на достижение обучающимися следующих </w:t>
      </w:r>
      <w:r w:rsidRPr="00FC6CF4">
        <w:rPr>
          <w:rFonts w:cs="Times New Roman"/>
          <w:b/>
          <w:bCs/>
          <w:sz w:val="28"/>
          <w:szCs w:val="28"/>
        </w:rPr>
        <w:t>личностных</w:t>
      </w:r>
      <w:r w:rsidRPr="00FC6CF4"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результатов</w:t>
      </w:r>
      <w:r w:rsidRPr="00FC6CF4">
        <w:rPr>
          <w:rFonts w:cs="Times New Roman"/>
          <w:sz w:val="28"/>
          <w:szCs w:val="28"/>
        </w:rPr>
        <w:t>:</w:t>
      </w:r>
    </w:p>
    <w:p w:rsidR="00594493" w:rsidRPr="00FC6CF4" w:rsidRDefault="00594493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принципов и правил отношения к живой природе, основ здорового образа жизни;</w:t>
      </w:r>
    </w:p>
    <w:p w:rsidR="00594493" w:rsidRPr="00FC6CF4" w:rsidRDefault="00594493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реализация установок здорового образа жизни;</w:t>
      </w:r>
    </w:p>
    <w:p w:rsidR="00594493" w:rsidRPr="00FC6CF4" w:rsidRDefault="00594493" w:rsidP="004A4906">
      <w:pPr>
        <w:numPr>
          <w:ilvl w:val="0"/>
          <w:numId w:val="15"/>
        </w:numPr>
        <w:tabs>
          <w:tab w:val="clear" w:pos="1080"/>
          <w:tab w:val="left" w:pos="851"/>
        </w:tabs>
        <w:spacing w:line="360" w:lineRule="auto"/>
        <w:ind w:left="426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Метапредметными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594493" w:rsidRPr="00FC6CF4" w:rsidRDefault="00594493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594493" w:rsidRPr="00FC6CF4" w:rsidRDefault="00594493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работать с разными источниками биологической информации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(в тексте учебника, биологический словарях и справочниках), анализировать и оценивать информацию.</w:t>
      </w:r>
    </w:p>
    <w:p w:rsidR="00594493" w:rsidRPr="00FC6CF4" w:rsidRDefault="00594493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594493" w:rsidRPr="00FC6CF4" w:rsidRDefault="00594493" w:rsidP="004A4906">
      <w:pPr>
        <w:numPr>
          <w:ilvl w:val="2"/>
          <w:numId w:val="16"/>
        </w:numPr>
        <w:tabs>
          <w:tab w:val="clear" w:pos="1440"/>
          <w:tab w:val="num" w:pos="851"/>
          <w:tab w:val="left" w:pos="993"/>
        </w:tabs>
        <w:spacing w:line="360" w:lineRule="auto"/>
        <w:ind w:left="567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594493" w:rsidRDefault="00594493" w:rsidP="004A4906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Предметными результатами </w:t>
      </w:r>
      <w:r w:rsidRPr="00FC6CF4">
        <w:rPr>
          <w:rFonts w:cs="Times New Roman"/>
          <w:sz w:val="28"/>
          <w:szCs w:val="28"/>
        </w:rPr>
        <w:t>освоения учениками 5 класса программы по биологии являются: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1. В познават</w:t>
      </w:r>
      <w:r>
        <w:rPr>
          <w:rFonts w:cs="Times New Roman"/>
          <w:sz w:val="28"/>
          <w:szCs w:val="28"/>
          <w:u w:val="single"/>
        </w:rPr>
        <w:t>ельной (интеллектуальной)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594493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594493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приведение доказательств взаимосвязи человека и окружающей среды; необхо</w:t>
      </w:r>
      <w:r>
        <w:rPr>
          <w:rFonts w:cs="Times New Roman"/>
          <w:sz w:val="28"/>
          <w:szCs w:val="28"/>
        </w:rPr>
        <w:t>димости защиты окружающей среды;</w:t>
      </w:r>
    </w:p>
    <w:p w:rsidR="00594493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</w:t>
      </w:r>
      <w:r>
        <w:rPr>
          <w:rFonts w:cs="Times New Roman"/>
          <w:sz w:val="28"/>
          <w:szCs w:val="28"/>
        </w:rPr>
        <w:t>образия для сохранения биосферы;</w:t>
      </w:r>
    </w:p>
    <w:p w:rsidR="00594493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</w:t>
      </w:r>
      <w:r>
        <w:rPr>
          <w:rFonts w:cs="Times New Roman"/>
          <w:sz w:val="28"/>
          <w:szCs w:val="28"/>
        </w:rPr>
        <w:t>ля человека растения и животных;</w:t>
      </w:r>
    </w:p>
    <w:p w:rsidR="00594493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сравнение биологических объектов и процессов, умение делать выводы на основе сравнения;</w:t>
      </w:r>
    </w:p>
    <w:p w:rsidR="00594493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взаимосвязей между особенностями строения клеток, тканей, органов, системой органов и их функциями</w:t>
      </w:r>
      <w:r>
        <w:rPr>
          <w:rFonts w:cs="Times New Roman"/>
          <w:sz w:val="28"/>
          <w:szCs w:val="28"/>
        </w:rPr>
        <w:t>;</w:t>
      </w:r>
    </w:p>
    <w:p w:rsidR="00594493" w:rsidRPr="00FC6CF4" w:rsidRDefault="00594493" w:rsidP="004A4906">
      <w:pPr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 xml:space="preserve">2. В </w:t>
      </w:r>
      <w:r>
        <w:rPr>
          <w:rFonts w:cs="Times New Roman"/>
          <w:sz w:val="28"/>
          <w:szCs w:val="28"/>
          <w:u w:val="single"/>
        </w:rPr>
        <w:t>ценностно-ориентационной сфере</w:t>
      </w:r>
      <w:r w:rsidRPr="00FC6CF4">
        <w:rPr>
          <w:rFonts w:cs="Times New Roman"/>
          <w:sz w:val="28"/>
          <w:szCs w:val="28"/>
          <w:u w:val="single"/>
        </w:rPr>
        <w:t>:</w:t>
      </w:r>
    </w:p>
    <w:p w:rsidR="00594493" w:rsidRPr="00FC6CF4" w:rsidRDefault="00594493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знание основных правил поведения в природе и основ здорового обра</w:t>
      </w:r>
      <w:r>
        <w:rPr>
          <w:rFonts w:cs="Times New Roman"/>
          <w:sz w:val="28"/>
          <w:szCs w:val="28"/>
        </w:rPr>
        <w:t>за жизни.</w:t>
      </w:r>
    </w:p>
    <w:p w:rsidR="00594493" w:rsidRPr="00FC6CF4" w:rsidRDefault="00594493" w:rsidP="004A4906">
      <w:pPr>
        <w:numPr>
          <w:ilvl w:val="4"/>
          <w:numId w:val="5"/>
        </w:numPr>
        <w:tabs>
          <w:tab w:val="clear" w:pos="2160"/>
          <w:tab w:val="num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В сфере трудовой деятельности:</w:t>
      </w:r>
    </w:p>
    <w:p w:rsidR="00594493" w:rsidRDefault="00594493" w:rsidP="004A4906">
      <w:pPr>
        <w:numPr>
          <w:ilvl w:val="0"/>
          <w:numId w:val="13"/>
        </w:num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>знание и соблюдение правил работы в кабинете биологии</w:t>
      </w:r>
      <w:r>
        <w:rPr>
          <w:rFonts w:cs="Times New Roman"/>
          <w:sz w:val="28"/>
          <w:szCs w:val="28"/>
        </w:rPr>
        <w:t>;</w:t>
      </w:r>
    </w:p>
    <w:p w:rsidR="00594493" w:rsidRDefault="00594493" w:rsidP="004A4906">
      <w:pPr>
        <w:numPr>
          <w:ilvl w:val="0"/>
          <w:numId w:val="13"/>
        </w:numPr>
        <w:tabs>
          <w:tab w:val="clear" w:pos="720"/>
          <w:tab w:val="num" w:pos="142"/>
        </w:tabs>
        <w:spacing w:line="360" w:lineRule="auto"/>
        <w:ind w:left="0" w:firstLine="426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</w:rPr>
        <w:t xml:space="preserve">соблюдение правил работы с биологическими приборами и инструментами </w:t>
      </w:r>
      <w:r>
        <w:rPr>
          <w:rFonts w:cs="Times New Roman"/>
          <w:sz w:val="28"/>
          <w:szCs w:val="28"/>
        </w:rPr>
        <w:t>(</w:t>
      </w:r>
      <w:r w:rsidRPr="00FC6CF4">
        <w:rPr>
          <w:rFonts w:cs="Times New Roman"/>
          <w:sz w:val="28"/>
          <w:szCs w:val="28"/>
        </w:rPr>
        <w:t>препаровальные игл</w:t>
      </w:r>
      <w:r>
        <w:rPr>
          <w:rFonts w:cs="Times New Roman"/>
          <w:sz w:val="28"/>
          <w:szCs w:val="28"/>
        </w:rPr>
        <w:t>ы, скальпели, лупы, микроскопы).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4.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FC6CF4">
        <w:rPr>
          <w:rFonts w:cs="Times New Roman"/>
          <w:sz w:val="28"/>
          <w:szCs w:val="28"/>
          <w:u w:val="single"/>
        </w:rPr>
        <w:t>В сфере физической деятельности:</w:t>
      </w:r>
    </w:p>
    <w:p w:rsidR="00594493" w:rsidRPr="00FC6CF4" w:rsidRDefault="00594493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освоение приёмов выращивания и размножения культурных растений, ухода за ними.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 w:rsidRPr="00FC6CF4">
        <w:rPr>
          <w:rFonts w:cs="Times New Roman"/>
          <w:sz w:val="28"/>
          <w:szCs w:val="28"/>
          <w:u w:val="single"/>
        </w:rPr>
        <w:t>5. В эстетической сфере:</w:t>
      </w:r>
    </w:p>
    <w:p w:rsidR="00594493" w:rsidRPr="00FC6CF4" w:rsidRDefault="00594493" w:rsidP="004A4906">
      <w:pPr>
        <w:numPr>
          <w:ilvl w:val="0"/>
          <w:numId w:val="14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выявление эстетических достоинств объектов живой природы</w:t>
      </w:r>
      <w:r>
        <w:rPr>
          <w:rFonts w:cs="Times New Roman"/>
          <w:sz w:val="28"/>
          <w:szCs w:val="28"/>
        </w:rPr>
        <w:t>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Рабочая программа по биологии в 5 классе состоит из четырех разделов:</w:t>
      </w:r>
    </w:p>
    <w:p w:rsidR="00594493" w:rsidRPr="00FC6CF4" w:rsidRDefault="00594493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Живой организм: строение и изучение</w:t>
      </w:r>
    </w:p>
    <w:p w:rsidR="00594493" w:rsidRPr="00FC6CF4" w:rsidRDefault="00594493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Многообразие живых организмов</w:t>
      </w:r>
    </w:p>
    <w:p w:rsidR="00594493" w:rsidRPr="00FC6CF4" w:rsidRDefault="00594493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Среда обитания живых организмов</w:t>
      </w:r>
    </w:p>
    <w:p w:rsidR="00594493" w:rsidRPr="00FC6CF4" w:rsidRDefault="00594493" w:rsidP="004A4906">
      <w:pPr>
        <w:numPr>
          <w:ilvl w:val="5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Человек на Земле</w:t>
      </w:r>
    </w:p>
    <w:p w:rsidR="00594493" w:rsidRDefault="00594493" w:rsidP="004A4906">
      <w:pPr>
        <w:spacing w:line="360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>
        <w:rPr>
          <w:rFonts w:cs="Times New Roman"/>
          <w:bCs/>
          <w:color w:val="000000"/>
          <w:sz w:val="28"/>
          <w:szCs w:val="28"/>
        </w:rPr>
        <w:t>. По разделам проводится разноуровневое тестирование.</w:t>
      </w:r>
    </w:p>
    <w:p w:rsidR="00594493" w:rsidRDefault="005944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594493" w:rsidRDefault="00594493" w:rsidP="000345B7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594493" w:rsidRPr="00FC6CF4" w:rsidRDefault="005944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>СОДЕРЖАНИЕ ПРОГРАММЫ</w:t>
      </w:r>
    </w:p>
    <w:p w:rsidR="00594493" w:rsidRPr="00FC6CF4" w:rsidRDefault="005944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C6CF4">
        <w:rPr>
          <w:rFonts w:cs="Times New Roman"/>
          <w:b/>
          <w:bCs/>
          <w:sz w:val="28"/>
          <w:szCs w:val="28"/>
        </w:rPr>
        <w:t xml:space="preserve">Биология. Введение в биологию. 5 класс </w:t>
      </w:r>
      <w:r>
        <w:rPr>
          <w:rFonts w:cs="Times New Roman"/>
          <w:b/>
          <w:bCs/>
          <w:sz w:val="28"/>
          <w:szCs w:val="28"/>
        </w:rPr>
        <w:t>(Концентрический курс)</w:t>
      </w:r>
    </w:p>
    <w:p w:rsidR="00594493" w:rsidRPr="00FC6CF4" w:rsidRDefault="00594493" w:rsidP="004A4906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(34 ч</w:t>
      </w:r>
      <w:r w:rsidRPr="00FC6CF4">
        <w:rPr>
          <w:rFonts w:cs="Times New Roman"/>
          <w:b/>
          <w:bCs/>
          <w:sz w:val="28"/>
          <w:szCs w:val="28"/>
        </w:rPr>
        <w:t>, 1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FC6CF4">
        <w:rPr>
          <w:rFonts w:cs="Times New Roman"/>
          <w:b/>
          <w:bCs/>
          <w:sz w:val="28"/>
          <w:szCs w:val="28"/>
        </w:rPr>
        <w:t>ч в неделю)</w:t>
      </w:r>
    </w:p>
    <w:p w:rsidR="00594493" w:rsidRDefault="00594493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1. Живой организм: строение и изучение ( ч)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</w:t>
      </w:r>
      <w:r>
        <w:rPr>
          <w:rFonts w:cs="Times New Roman"/>
          <w:sz w:val="28"/>
          <w:szCs w:val="28"/>
        </w:rPr>
        <w:t xml:space="preserve">: </w:t>
      </w:r>
      <w:r w:rsidRPr="00FC6CF4">
        <w:rPr>
          <w:rFonts w:cs="Times New Roman"/>
          <w:sz w:val="28"/>
          <w:szCs w:val="28"/>
        </w:rPr>
        <w:t>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Знакомство с оборудованием для научных исследований.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Устройство ручной лупы, светового микроскопа*.</w:t>
      </w:r>
    </w:p>
    <w:p w:rsidR="00594493" w:rsidRDefault="00594493" w:rsidP="004A4906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>Строение клеток живых организмов (на готовых микропрепаратах).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Строение клеток кожицы чешуи лука*.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состава семян пшеницы.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физических свойств белков, жиров, углеводов</w:t>
      </w:r>
      <w:r>
        <w:rPr>
          <w:rFonts w:cs="Times New Roman"/>
          <w:sz w:val="28"/>
          <w:szCs w:val="28"/>
        </w:rPr>
        <w:t>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живой природы;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устройство светового микроскопа;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органоиды клетки;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органические и минеральные вещества, входящие в состав клетки;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ведущих естествоиспытателей и их роль в изучении природы.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значение биологических знаний в повседневной жизни;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методы биологических исследований;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лупой и световым микроскопом;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на таблицах и микропрепаратах основные органоиды клетки;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органических и минеральных веществ в клетке;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и работы с приборами и инструментами в кабинете биологии.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простейшие наблюдения, измерения, опыты;</w:t>
      </w:r>
    </w:p>
    <w:p w:rsidR="00594493" w:rsidRPr="00FC6CF4" w:rsidRDefault="00594493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ставить учебную задачу под руководством учителя;</w:t>
      </w:r>
    </w:p>
    <w:p w:rsidR="00594493" w:rsidRPr="00FC6CF4" w:rsidRDefault="00594493" w:rsidP="004A490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систематизировать и обобщать разные виды информации;</w:t>
      </w:r>
    </w:p>
    <w:p w:rsidR="00594493" w:rsidRPr="00FC6CF4" w:rsidRDefault="00594493" w:rsidP="004A4906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составлять план выполнения учебной задачи.</w:t>
      </w:r>
    </w:p>
    <w:p w:rsidR="00594493" w:rsidRDefault="00594493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2. Многообразие живых организмов ( ч)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существенные признаки строения и жизнедеятельности изучаемых биологических объектов;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признаки представителей царств живой природы.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определять принадлежность биологических объектов к одному из царств живой природы;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сходства и различия у представителей основных царств;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изученные объекты в природе, на таблицах;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устанавливать черты приспособленности организмов к среде обитания;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представителей царств живой природы в жизни человека.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проводить простейшую классификацию живых организмов по отдельным царствам;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использовать дополнительные источники информации для выполнения учебной задачи;</w:t>
      </w:r>
    </w:p>
    <w:p w:rsidR="00594493" w:rsidRPr="00FC6CF4" w:rsidRDefault="00594493" w:rsidP="004A490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самостоятельно готовить устное сообщение на 2— 3 мин.</w:t>
      </w:r>
    </w:p>
    <w:p w:rsidR="00594493" w:rsidRDefault="00594493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3. Среда обитания живых организмов ( ч)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Наземно</w:t>
      </w:r>
      <w:r>
        <w:rPr>
          <w:rFonts w:cs="Times New Roman"/>
          <w:sz w:val="28"/>
          <w:szCs w:val="28"/>
        </w:rPr>
        <w:t>-</w:t>
      </w:r>
      <w:r w:rsidRPr="00FC6CF4">
        <w:rPr>
          <w:rFonts w:cs="Times New Roman"/>
          <w:sz w:val="28"/>
          <w:szCs w:val="28"/>
        </w:rPr>
        <w:t>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гербариев и др.). 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Исследование особенностей строения растений и животных, связанных со средой обитания.</w:t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94493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среды обитания живых организмов;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природные зоны нашей планеты, их обитателей.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различные среды обитания;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характеризовать условия жизни в различных средах обитания;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сравнивать условия обитания в различных природных зонах;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выявлять черты приспособленности живых организмов к определённым условиям;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приводить примеры обитателей морей и океанов;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наблюдать за живыми организмами.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находить и использовать причинно следственные связи;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строить, выдвигать и формулировать простейшие гипотезы;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FC6CF4">
        <w:rPr>
          <w:rFonts w:cs="Times New Roman"/>
          <w:sz w:val="28"/>
          <w:szCs w:val="28"/>
        </w:rPr>
        <w:t xml:space="preserve">— выделять в тексте смысловые части и озаглавливать их, ставить вопросы к тексту. </w:t>
      </w:r>
    </w:p>
    <w:p w:rsidR="00594493" w:rsidRDefault="00594493" w:rsidP="004A4906">
      <w:pPr>
        <w:spacing w:line="360" w:lineRule="auto"/>
        <w:jc w:val="center"/>
        <w:rPr>
          <w:rFonts w:cs="Times New Roman"/>
          <w:b/>
          <w:i/>
          <w:iCs/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</w:rPr>
        <w:t>Раздел 4. Человек на Земле ( ч)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>планеты от всех видов загрязнений. Здоровье человека и без</w:t>
      </w:r>
      <w:r>
        <w:rPr>
          <w:rFonts w:cs="Times New Roman"/>
          <w:sz w:val="28"/>
          <w:szCs w:val="28"/>
        </w:rPr>
        <w:t>опасность</w:t>
      </w:r>
      <w:r w:rsidRPr="00FC6C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FC6CF4">
        <w:rPr>
          <w:rFonts w:cs="Times New Roman"/>
          <w:sz w:val="28"/>
          <w:szCs w:val="28"/>
        </w:rPr>
        <w:t xml:space="preserve">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i/>
          <w:sz w:val="28"/>
          <w:szCs w:val="28"/>
        </w:rPr>
        <w:t>Лабораторные и практические работы: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Измерение своего роста и массы тела.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знать: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предков человека, их характерные черты, образ жизни;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основные экологические проблемы, стоящие перед современным человечеством;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правила поведения человека в опасных ситуациях природного происхождения;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простейшие способы оказания первой помощи при ожогах, обморожении и др.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причины негативного влияния хозяйственной деятельности человека на природу;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объяснять роль растений и животных в жизни человека;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обосновывать необходимость принятия мер по охране живой природы;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соблюдать правила поведения в природе;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различать на живых объектах, таблицах опасные для жизни человека виды растений и животных;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вести здоровый образ жизни и проводить борьбу с вредными привычками своих товарищей.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Метапредметные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C6CF4">
        <w:rPr>
          <w:rFonts w:cs="Times New Roman"/>
          <w:sz w:val="28"/>
          <w:szCs w:val="28"/>
        </w:rPr>
        <w:t>Учащиеся должны уметь: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в соответствии с поставленной задачей;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составлять простой и сложный план текста;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участвовать в совместной деятельности;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работать с текстом параграфа и его компонентами;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узнавать изучаемые объекты на таблицах, в природе.</w:t>
      </w:r>
    </w:p>
    <w:p w:rsidR="00594493" w:rsidRDefault="00594493" w:rsidP="004A4906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 результаты обучения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ответственного отношения к обучению;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познавательных интересов и мотивов к бучению;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формирование навыков поведения в природе, осознания ценности живых объектов;</w:t>
      </w:r>
    </w:p>
    <w:p w:rsidR="00594493" w:rsidRPr="00FC6CF4" w:rsidRDefault="00594493" w:rsidP="004A4906">
      <w:p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— осознание ценности здорового и безопасного образа жизни;</w:t>
      </w:r>
    </w:p>
    <w:p w:rsidR="00594493" w:rsidRPr="00FC6CF4" w:rsidRDefault="00594493" w:rsidP="004A4906">
      <w:pPr>
        <w:numPr>
          <w:ilvl w:val="0"/>
          <w:numId w:val="10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C6CF4">
        <w:rPr>
          <w:rFonts w:cs="Times New Roman"/>
          <w:sz w:val="28"/>
          <w:szCs w:val="28"/>
        </w:rPr>
        <w:t>формирование основ экологической культуры.</w:t>
      </w:r>
    </w:p>
    <w:p w:rsidR="00594493" w:rsidRDefault="00594493" w:rsidP="004A490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Ученик получит возможность учиться: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использовать приёмы оказания первой помощи при отравлении ядовитыми грибами,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выделять эстетические достоинства некоторых объектов живой природы;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 осознанно соблюдать основные принципы и правила отношения к живой природе;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94493" w:rsidRPr="00023A0E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594493" w:rsidRDefault="00594493" w:rsidP="004A4906">
      <w:pPr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023A0E">
        <w:rPr>
          <w:iCs/>
          <w:sz w:val="28"/>
          <w:szCs w:val="28"/>
        </w:rPr>
        <w:t> </w:t>
      </w:r>
      <w:r w:rsidRPr="00023A0E">
        <w:rPr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594493" w:rsidRDefault="00594493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освоения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594493" w:rsidRDefault="00594493" w:rsidP="004A4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594493" w:rsidRPr="00FC6CF4" w:rsidRDefault="00594493" w:rsidP="004A4906">
      <w:pPr>
        <w:spacing w:line="360" w:lineRule="auto"/>
        <w:ind w:firstLine="709"/>
        <w:jc w:val="both"/>
        <w:rPr>
          <w:sz w:val="28"/>
          <w:szCs w:val="28"/>
        </w:rPr>
      </w:pPr>
      <w:r w:rsidRPr="00023A0E">
        <w:rPr>
          <w:sz w:val="28"/>
          <w:szCs w:val="28"/>
        </w:rPr>
        <w:t>Дополнительным источником данных о достижении</w:t>
      </w:r>
      <w:r w:rsidRPr="00FC6CF4">
        <w:rPr>
          <w:sz w:val="28"/>
          <w:szCs w:val="28"/>
        </w:rPr>
        <w:t xml:space="preserve">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>
        <w:rPr>
          <w:i/>
        </w:rPr>
        <w:t>стартовой диагностики;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</w:t>
      </w:r>
      <w:r w:rsidRPr="00FC6CF4">
        <w:rPr>
          <w:i/>
        </w:rPr>
        <w:t>учебных исследований и учебных проектов</w:t>
      </w:r>
      <w:r w:rsidRPr="00FC6CF4">
        <w:t>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промежуточных и итоговых комплексных работ на межпредметной основе</w:t>
      </w:r>
      <w:r w:rsidRPr="00FC6CF4"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текущего выполнения выборочных </w:t>
      </w:r>
      <w:r w:rsidRPr="00FC6CF4">
        <w:rPr>
          <w:i/>
        </w:rPr>
        <w:t>учебно-практических и учебно-познавательных заданий</w:t>
      </w:r>
      <w:r w:rsidRPr="00FC6CF4"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 xml:space="preserve"> </w:t>
      </w:r>
      <w:r w:rsidRPr="00FC6CF4">
        <w:rPr>
          <w:i/>
        </w:rPr>
        <w:t>защиты итогового индивидуального проекта</w:t>
      </w:r>
      <w:r w:rsidRPr="00FC6CF4">
        <w:t>.</w:t>
      </w:r>
    </w:p>
    <w:p w:rsidR="00594493" w:rsidRPr="00FC6CF4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FC6CF4">
        <w:rPr>
          <w:i/>
          <w:sz w:val="28"/>
          <w:szCs w:val="28"/>
        </w:rPr>
        <w:t>выделение базового уровня достижений как точки отсчёта</w:t>
      </w:r>
      <w:r w:rsidRPr="00FC6CF4">
        <w:rPr>
          <w:sz w:val="28"/>
          <w:szCs w:val="28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первичному ознакомлению, отработке и осознанию теоретических моделей и понятий</w:t>
      </w:r>
      <w:r w:rsidRPr="00FC6CF4">
        <w:rPr>
          <w:b/>
        </w:rPr>
        <w:t xml:space="preserve"> </w:t>
      </w:r>
      <w:r w:rsidRPr="00FC6CF4">
        <w:t xml:space="preserve">(общенаучных и базовых для данной области знания), </w:t>
      </w:r>
      <w:r w:rsidRPr="00FC6CF4">
        <w:rPr>
          <w:i/>
        </w:rPr>
        <w:t>стандартных алгоритмов и процедур</w:t>
      </w:r>
      <w:r w:rsidRPr="00FC6CF4">
        <w:t>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осознанию сущности и особенностей</w:t>
      </w:r>
      <w:r w:rsidRPr="00FC6CF4">
        <w:rPr>
          <w:b/>
        </w:rPr>
        <w:t xml:space="preserve"> </w:t>
      </w:r>
      <w:r w:rsidRPr="00FC6CF4"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FC6CF4">
        <w:rPr>
          <w:i/>
        </w:rPr>
        <w:t>созданию и использованию моделей</w:t>
      </w:r>
      <w:r w:rsidRPr="00FC6CF4">
        <w:t xml:space="preserve"> изучаемых объектов и процессов, схем;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выявлению и анализу существенных и устойчивых связей и отношений</w:t>
      </w:r>
      <w:r w:rsidRPr="00FC6CF4">
        <w:rPr>
          <w:b/>
        </w:rPr>
        <w:t xml:space="preserve"> </w:t>
      </w:r>
      <w:r w:rsidRPr="00FC6CF4">
        <w:t>между объектами и процессами.</w:t>
      </w:r>
    </w:p>
    <w:p w:rsidR="00594493" w:rsidRPr="00FC6CF4" w:rsidRDefault="00594493" w:rsidP="004A490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6CF4">
        <w:rPr>
          <w:sz w:val="28"/>
          <w:szCs w:val="28"/>
        </w:rPr>
        <w:t>При этом обязательными составляющими системы накопленной оценки являются материалы: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стартовой диагностики</w:t>
      </w:r>
      <w:r w:rsidRPr="00FC6CF4">
        <w:t>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rPr>
          <w:i/>
        </w:rPr>
        <w:t>тематических и итоговых проверочных работ по всем учебным предметам</w:t>
      </w:r>
      <w:r w:rsidRPr="00FC6CF4">
        <w:t>;</w:t>
      </w:r>
    </w:p>
    <w:p w:rsidR="00594493" w:rsidRPr="00FC6CF4" w:rsidRDefault="00594493" w:rsidP="004A4906">
      <w:pPr>
        <w:pStyle w:val="a0"/>
        <w:numPr>
          <w:ilvl w:val="0"/>
          <w:numId w:val="10"/>
        </w:numPr>
      </w:pPr>
      <w:r w:rsidRPr="00FC6CF4">
        <w:rPr>
          <w:iCs/>
        </w:rPr>
        <w:t> </w:t>
      </w:r>
      <w:r w:rsidRPr="00FC6CF4">
        <w:t xml:space="preserve"> </w:t>
      </w:r>
      <w:r w:rsidRPr="00FC6CF4">
        <w:rPr>
          <w:i/>
        </w:rPr>
        <w:t>творческих работ</w:t>
      </w:r>
      <w:r w:rsidRPr="00FC6CF4">
        <w:t>, включая учебные исследования и учебные проекты.</w:t>
      </w: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Default="00594493" w:rsidP="004A4906">
      <w:pPr>
        <w:spacing w:line="360" w:lineRule="auto"/>
        <w:rPr>
          <w:sz w:val="28"/>
          <w:szCs w:val="28"/>
        </w:rPr>
      </w:pPr>
    </w:p>
    <w:p w:rsidR="00594493" w:rsidRPr="00614EAF" w:rsidRDefault="00594493" w:rsidP="004A4906">
      <w:pPr>
        <w:spacing w:line="360" w:lineRule="auto"/>
        <w:jc w:val="center"/>
        <w:rPr>
          <w:b/>
          <w:sz w:val="28"/>
          <w:szCs w:val="28"/>
        </w:rPr>
      </w:pPr>
      <w:r w:rsidRPr="00614EAF">
        <w:rPr>
          <w:b/>
          <w:sz w:val="28"/>
          <w:szCs w:val="28"/>
        </w:rPr>
        <w:t>Тематический план</w:t>
      </w:r>
    </w:p>
    <w:tbl>
      <w:tblPr>
        <w:tblW w:w="1127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7"/>
        <w:gridCol w:w="3131"/>
      </w:tblGrid>
      <w:tr w:rsidR="00594493" w:rsidTr="000345B7">
        <w:trPr>
          <w:trHeight w:val="370"/>
          <w:jc w:val="center"/>
        </w:trPr>
        <w:tc>
          <w:tcPr>
            <w:tcW w:w="8147" w:type="dxa"/>
          </w:tcPr>
          <w:p w:rsidR="00594493" w:rsidRDefault="00594493" w:rsidP="00614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131" w:type="dxa"/>
          </w:tcPr>
          <w:p w:rsidR="00594493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94493" w:rsidTr="000345B7">
        <w:trPr>
          <w:trHeight w:val="370"/>
          <w:jc w:val="center"/>
        </w:trPr>
        <w:tc>
          <w:tcPr>
            <w:tcW w:w="8147" w:type="dxa"/>
          </w:tcPr>
          <w:p w:rsidR="00594493" w:rsidRPr="00FC6CF4" w:rsidRDefault="00594493" w:rsidP="00614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70"/>
          <w:jc w:val="center"/>
        </w:trPr>
        <w:tc>
          <w:tcPr>
            <w:tcW w:w="8147" w:type="dxa"/>
          </w:tcPr>
          <w:p w:rsidR="00594493" w:rsidRPr="00FC6CF4" w:rsidRDefault="00594493" w:rsidP="00614EAF">
            <w:pPr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Раздел 1. Живой организм: строение и изучение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94493" w:rsidTr="000345B7">
        <w:trPr>
          <w:trHeight w:val="370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1.1 Что такое живой организм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86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1.2 Наука о живой природе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86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1.3 Методы изучения природы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86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1.4 Увеличительные приборы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86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1.5 Живые клетки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70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1.6 Химический состав клетки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86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1.7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Вещества и явления в окружающем мире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86"/>
          <w:jc w:val="center"/>
        </w:trPr>
        <w:tc>
          <w:tcPr>
            <w:tcW w:w="814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</w:t>
            </w:r>
            <w:r w:rsidRPr="00FC6CF4">
              <w:rPr>
                <w:sz w:val="28"/>
                <w:szCs w:val="28"/>
              </w:rPr>
              <w:t xml:space="preserve">.8 Великие естествоиспытатели </w:t>
            </w:r>
          </w:p>
        </w:tc>
        <w:tc>
          <w:tcPr>
            <w:tcW w:w="3131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594493" w:rsidRPr="00FC6CF4" w:rsidRDefault="00594493" w:rsidP="004A4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C6CF4">
        <w:rPr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Pr="00FC6CF4">
        <w:rPr>
          <w:sz w:val="28"/>
          <w:szCs w:val="28"/>
        </w:rPr>
        <w:t xml:space="preserve">Многообразие живых организмов </w:t>
      </w:r>
    </w:p>
    <w:tbl>
      <w:tblPr>
        <w:tblW w:w="1132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4"/>
        <w:gridCol w:w="3165"/>
      </w:tblGrid>
      <w:tr w:rsidR="00594493" w:rsidTr="000345B7">
        <w:trPr>
          <w:trHeight w:val="282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Как развивалась жизнь на Земле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2.2 Разнообразие живого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Бактерии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Грибы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2.5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Водоросли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82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2.6 Мхи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2.7 Папоротники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2.8 Голосеменные растения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353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2.9 Покрыто</w:t>
            </w:r>
            <w:r w:rsidRPr="00FC6CF4">
              <w:rPr>
                <w:sz w:val="28"/>
                <w:szCs w:val="28"/>
              </w:rPr>
              <w:t xml:space="preserve">семенные (цветковые) растения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2.10 Значение растений в природе и жизни человека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94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13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Беспозвоночные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13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2.13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Позвоночные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13"/>
          <w:jc w:val="center"/>
        </w:trPr>
        <w:tc>
          <w:tcPr>
            <w:tcW w:w="8164" w:type="dxa"/>
          </w:tcPr>
          <w:p w:rsidR="00594493" w:rsidRPr="00FC6CF4" w:rsidRDefault="00594493" w:rsidP="0086214E">
            <w:pPr>
              <w:pStyle w:val="a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2.14 Значение животных в природе и жизни человека </w:t>
            </w:r>
          </w:p>
        </w:tc>
        <w:tc>
          <w:tcPr>
            <w:tcW w:w="316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594493" w:rsidRPr="00FC6CF4" w:rsidRDefault="00594493" w:rsidP="00B46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C6CF4">
        <w:rPr>
          <w:sz w:val="28"/>
          <w:szCs w:val="28"/>
        </w:rPr>
        <w:t>Раздел 3. Среда обитания живых организмов</w:t>
      </w:r>
    </w:p>
    <w:tbl>
      <w:tblPr>
        <w:tblW w:w="1134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5"/>
        <w:gridCol w:w="3153"/>
      </w:tblGrid>
      <w:tr w:rsidR="00594493" w:rsidTr="000345B7">
        <w:trPr>
          <w:trHeight w:val="401"/>
          <w:jc w:val="center"/>
        </w:trPr>
        <w:tc>
          <w:tcPr>
            <w:tcW w:w="819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Три среды обитания </w:t>
            </w:r>
          </w:p>
        </w:tc>
        <w:tc>
          <w:tcPr>
            <w:tcW w:w="3153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417"/>
          <w:jc w:val="center"/>
        </w:trPr>
        <w:tc>
          <w:tcPr>
            <w:tcW w:w="819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</w:t>
            </w:r>
            <w:r w:rsidRPr="00FC6CF4">
              <w:rPr>
                <w:sz w:val="28"/>
                <w:szCs w:val="28"/>
              </w:rPr>
              <w:t xml:space="preserve">Жизнь на разных материках </w:t>
            </w:r>
          </w:p>
        </w:tc>
        <w:tc>
          <w:tcPr>
            <w:tcW w:w="3153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417"/>
          <w:jc w:val="center"/>
        </w:trPr>
        <w:tc>
          <w:tcPr>
            <w:tcW w:w="819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3.3 Природные зоны Земли</w:t>
            </w:r>
          </w:p>
        </w:tc>
        <w:tc>
          <w:tcPr>
            <w:tcW w:w="3153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455"/>
          <w:jc w:val="center"/>
        </w:trPr>
        <w:tc>
          <w:tcPr>
            <w:tcW w:w="8195" w:type="dxa"/>
          </w:tcPr>
          <w:p w:rsidR="00594493" w:rsidRPr="00FC6CF4" w:rsidRDefault="00594493" w:rsidP="0086214E">
            <w:pPr>
              <w:pStyle w:val="a"/>
              <w:snapToGrid w:val="0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ема 3.4 Жизнь в морях и океанах</w:t>
            </w:r>
          </w:p>
        </w:tc>
        <w:tc>
          <w:tcPr>
            <w:tcW w:w="3153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</w:tbl>
    <w:p w:rsidR="00594493" w:rsidRPr="00FC6CF4" w:rsidRDefault="00594493" w:rsidP="00B46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C6CF4">
        <w:rPr>
          <w:sz w:val="28"/>
          <w:szCs w:val="28"/>
        </w:rPr>
        <w:t>Раздел 4.Человек на Земле</w:t>
      </w:r>
    </w:p>
    <w:tbl>
      <w:tblPr>
        <w:tblW w:w="1143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87"/>
        <w:gridCol w:w="3150"/>
      </w:tblGrid>
      <w:tr w:rsidR="00594493" w:rsidTr="000345B7">
        <w:trPr>
          <w:trHeight w:val="186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4.1 Как человек появился на Земле 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40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4.2 Как человек изменил Землю 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69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4.3 Здоровье человека и безопасность жизни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36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4.4 Растения и животные, занесённые </w:t>
            </w:r>
            <w:r>
              <w:rPr>
                <w:sz w:val="28"/>
                <w:szCs w:val="28"/>
              </w:rPr>
              <w:t>в Красную книгу.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36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Тема 4.5 Обобщающее повторение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140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 xml:space="preserve">Тема 4.6 Итоговый контроль 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1</w:t>
            </w:r>
          </w:p>
        </w:tc>
      </w:tr>
      <w:tr w:rsidR="00594493" w:rsidTr="000345B7">
        <w:trPr>
          <w:trHeight w:val="25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Резерв времени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4493" w:rsidTr="000345B7">
        <w:trPr>
          <w:trHeight w:val="69"/>
          <w:jc w:val="center"/>
        </w:trPr>
        <w:tc>
          <w:tcPr>
            <w:tcW w:w="8287" w:type="dxa"/>
          </w:tcPr>
          <w:p w:rsidR="00594493" w:rsidRPr="00FC6CF4" w:rsidRDefault="00594493" w:rsidP="0086214E">
            <w:pPr>
              <w:pStyle w:val="a"/>
              <w:snapToGrid w:val="0"/>
              <w:jc w:val="both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Итого</w:t>
            </w:r>
          </w:p>
        </w:tc>
        <w:tc>
          <w:tcPr>
            <w:tcW w:w="3150" w:type="dxa"/>
          </w:tcPr>
          <w:p w:rsidR="00594493" w:rsidRPr="00FC6CF4" w:rsidRDefault="00594493" w:rsidP="0086214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FC6C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94493" w:rsidRPr="00FC6CF4" w:rsidRDefault="00594493" w:rsidP="004A4906">
      <w:pPr>
        <w:rPr>
          <w:sz w:val="28"/>
          <w:szCs w:val="28"/>
        </w:rPr>
      </w:pPr>
    </w:p>
    <w:p w:rsidR="00594493" w:rsidRPr="00B46EDB" w:rsidRDefault="00594493" w:rsidP="00B46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Учебно-методическое, материально-техническое, информационное обеспечение учебного процесса</w:t>
      </w:r>
    </w:p>
    <w:p w:rsidR="00594493" w:rsidRDefault="00594493" w:rsidP="00B46EDB">
      <w:pPr>
        <w:jc w:val="both"/>
        <w:rPr>
          <w:sz w:val="28"/>
          <w:szCs w:val="28"/>
        </w:rPr>
      </w:pP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 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Н.И., Плешаков А.А. </w:t>
      </w:r>
      <w:r>
        <w:rPr>
          <w:sz w:val="28"/>
          <w:szCs w:val="28"/>
        </w:rPr>
        <w:t>Биология. Введение в биологию. 5 класс: учебник. – М.: Дрофа, любое издание.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Сонин Н.И. </w:t>
      </w:r>
      <w:r>
        <w:rPr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i/>
          <w:sz w:val="28"/>
          <w:szCs w:val="28"/>
        </w:rPr>
        <w:t xml:space="preserve">Кириленкова В.Н., Сивоглазов В.И. </w:t>
      </w:r>
      <w:r>
        <w:rPr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Натуральные объекты: живые растения, гербарии  растений, муляжи грибов, коллекции насекомых, чучела птиц и животных, модели  цветков.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Демонстрационные таблицы.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Географические карты материков.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Экранно-звуковые средства.</w:t>
      </w:r>
    </w:p>
    <w:p w:rsidR="00594493" w:rsidRPr="00B46EDB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Электронное приложение к УМК</w:t>
      </w:r>
      <w:r w:rsidRPr="00B46E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46E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drofa</w:t>
      </w:r>
      <w:r w:rsidRPr="00B46E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Электронно-образовательные ресурсы:</w:t>
      </w:r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информационно-познавательных ресурсов </w:t>
      </w:r>
      <w:hyperlink r:id="rId6" w:history="1">
        <w:r w:rsidRPr="00B46EDB">
          <w:rPr>
            <w:rStyle w:val="Hyperlink"/>
            <w:rFonts w:cs="Lohit Hindi"/>
            <w:sz w:val="28"/>
            <w:szCs w:val="28"/>
          </w:rPr>
          <w:t>http://fcior.edu.ru/catalog/osnovnoe_obshee</w:t>
        </w:r>
      </w:hyperlink>
    </w:p>
    <w:p w:rsidR="00594493" w:rsidRDefault="00594493" w:rsidP="00B46E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hyperlink r:id="rId7" w:history="1">
        <w:r w:rsidRPr="00B46EDB">
          <w:rPr>
            <w:rStyle w:val="Hyperlink"/>
            <w:rFonts w:cs="Lohit Hindi"/>
            <w:sz w:val="28"/>
            <w:szCs w:val="28"/>
          </w:rPr>
          <w:t>http://window.edu.ru/resource/842/49842</w:t>
        </w:r>
      </w:hyperlink>
      <w:r>
        <w:rPr>
          <w:sz w:val="28"/>
          <w:szCs w:val="28"/>
        </w:rPr>
        <w:t>.</w:t>
      </w:r>
    </w:p>
    <w:p w:rsidR="00594493" w:rsidRDefault="00594493" w:rsidP="00034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Мультимедиапроекция.</w:t>
      </w:r>
    </w:p>
    <w:p w:rsidR="00594493" w:rsidRPr="000345B7" w:rsidRDefault="00594493" w:rsidP="000345B7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02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"/>
        <w:gridCol w:w="284"/>
        <w:gridCol w:w="1275"/>
        <w:gridCol w:w="851"/>
        <w:gridCol w:w="1559"/>
        <w:gridCol w:w="1418"/>
        <w:gridCol w:w="3402"/>
        <w:gridCol w:w="1701"/>
        <w:gridCol w:w="47"/>
        <w:gridCol w:w="1087"/>
        <w:gridCol w:w="45"/>
        <w:gridCol w:w="1656"/>
        <w:gridCol w:w="850"/>
      </w:tblGrid>
      <w:tr w:rsidR="00594493" w:rsidRPr="00C978A3" w:rsidTr="00C10418">
        <w:tc>
          <w:tcPr>
            <w:tcW w:w="534" w:type="dxa"/>
            <w:vMerge w:val="restart"/>
            <w:textDirection w:val="btLr"/>
          </w:tcPr>
          <w:p w:rsidR="00594493" w:rsidRPr="00C10418" w:rsidRDefault="00594493" w:rsidP="00C10418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567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275" w:type="dxa"/>
            <w:vMerge w:val="restart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Тип урока. Форма проведения процесса.</w:t>
            </w:r>
          </w:p>
        </w:tc>
        <w:tc>
          <w:tcPr>
            <w:tcW w:w="1559" w:type="dxa"/>
            <w:vMerge w:val="restart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Формы организации учебно-познаватель-ной деятельности учащихся</w:t>
            </w:r>
          </w:p>
        </w:tc>
        <w:tc>
          <w:tcPr>
            <w:tcW w:w="6521" w:type="dxa"/>
            <w:gridSpan w:val="3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</w:rPr>
            </w:pPr>
            <w:r w:rsidRPr="00C10418">
              <w:rPr>
                <w:rFonts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Система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Основные средства обуче-ния, ЭОР</w:t>
            </w:r>
          </w:p>
        </w:tc>
        <w:tc>
          <w:tcPr>
            <w:tcW w:w="850" w:type="dxa"/>
            <w:vMerge w:val="restart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Домаш-нее задание</w:t>
            </w:r>
          </w:p>
        </w:tc>
      </w:tr>
      <w:tr w:rsidR="00594493" w:rsidRPr="00C978A3" w:rsidTr="00C10418">
        <w:trPr>
          <w:cantSplit/>
          <w:trHeight w:val="1831"/>
        </w:trPr>
        <w:tc>
          <w:tcPr>
            <w:tcW w:w="534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594493" w:rsidRPr="00C10418" w:rsidRDefault="00594493" w:rsidP="00C10418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С начала года</w:t>
            </w:r>
          </w:p>
        </w:tc>
        <w:tc>
          <w:tcPr>
            <w:tcW w:w="284" w:type="dxa"/>
            <w:textDirection w:val="btLr"/>
            <w:vAlign w:val="center"/>
          </w:tcPr>
          <w:p w:rsidR="00594493" w:rsidRPr="00C10418" w:rsidRDefault="00594493" w:rsidP="00C10418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По теме</w:t>
            </w:r>
          </w:p>
        </w:tc>
        <w:tc>
          <w:tcPr>
            <w:tcW w:w="1275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3402" w:type="dxa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gridSpan w:val="2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14992" w:type="dxa"/>
            <w:gridSpan w:val="14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b/>
                <w:i/>
              </w:rPr>
            </w:pPr>
            <w:r w:rsidRPr="00C10418">
              <w:rPr>
                <w:rFonts w:cs="Times New Roman"/>
                <w:b/>
                <w:i/>
              </w:rPr>
              <w:t>Раздел 1. Живой организм: строение и изучение (9 ч)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534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Введение.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Что такое живой организм.</w:t>
            </w:r>
          </w:p>
        </w:tc>
        <w:tc>
          <w:tcPr>
            <w:tcW w:w="851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изучения и первичного закрепления знаний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Инструктаж по технике безопасности при работе в биологическом кабинете. Правила пожарной безопасности.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Фронтальная, индивидуаль-ная, работа в парах, само- и взаимоконт-роль.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Наглядный, словесный.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</w:t>
            </w:r>
          </w:p>
        </w:tc>
        <w:tc>
          <w:tcPr>
            <w:tcW w:w="3402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b/>
                <w:sz w:val="20"/>
                <w:szCs w:val="20"/>
              </w:rPr>
              <w:softHyphen/>
              <w:t xml:space="preserve">ные- </w:t>
            </w:r>
            <w:r w:rsidRPr="00C10418">
              <w:rPr>
                <w:rFonts w:cs="Times New Roman"/>
                <w:b/>
                <w:i/>
                <w:iCs/>
                <w:sz w:val="20"/>
                <w:szCs w:val="20"/>
              </w:rPr>
              <w:t>общеучебные: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sz w:val="20"/>
                <w:szCs w:val="20"/>
              </w:rPr>
              <w:t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коммуникативные - планировать учебное со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трудничество с учителем и сверстниками, владеть монологической и диалогиче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ской формами речи в соответствии с нормами родного языка, выражать свои мыс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ли с достаточной полнотой и точностью; </w:t>
            </w:r>
            <w:r w:rsidRPr="00C10418">
              <w:rPr>
                <w:rFonts w:cs="Times New Roman"/>
                <w:b/>
                <w:sz w:val="20"/>
                <w:szCs w:val="20"/>
              </w:rPr>
              <w:t xml:space="preserve">регулятивные - </w:t>
            </w:r>
            <w:r w:rsidRPr="00C10418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планирование: </w:t>
            </w:r>
            <w:r w:rsidRPr="00C10418">
              <w:rPr>
                <w:rFonts w:cs="Times New Roman"/>
                <w:sz w:val="20"/>
                <w:szCs w:val="20"/>
              </w:rPr>
              <w:t>со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ставлять план работы с учебником, выполнять задания в соответствии с постав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ленной целью; </w:t>
            </w:r>
            <w:r w:rsidRPr="00C10418">
              <w:rPr>
                <w:rFonts w:cs="Times New Roman"/>
                <w:b/>
                <w:i/>
                <w:iCs/>
                <w:sz w:val="20"/>
                <w:szCs w:val="20"/>
              </w:rPr>
              <w:t>осуществление учебных действий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 - </w:t>
            </w:r>
            <w:r w:rsidRPr="00C10418">
              <w:rPr>
                <w:rFonts w:cs="Times New Roman"/>
                <w:sz w:val="20"/>
                <w:szCs w:val="20"/>
              </w:rPr>
              <w:t>отвечать на поставленные во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просы; </w:t>
            </w:r>
            <w:r w:rsidRPr="00C10418">
              <w:rPr>
                <w:rFonts w:cs="Times New Roman"/>
                <w:b/>
                <w:i/>
                <w:iCs/>
                <w:sz w:val="20"/>
                <w:szCs w:val="20"/>
              </w:rPr>
              <w:t>целеполагание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sz w:val="20"/>
                <w:szCs w:val="20"/>
              </w:rPr>
              <w:t>- осуществлять постановку учебной задачи на основе соот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несения того, что уже известно учащимся, и того, что ещё неизвестно; </w:t>
            </w:r>
          </w:p>
        </w:tc>
        <w:tc>
          <w:tcPr>
            <w:tcW w:w="1701" w:type="dxa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и соблюдать правила работы в кабинете биологии, технику безопасности.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знать основные свойства живых организмов, признаки, по которым живые организмы отличаются от неживых;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давать определе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ние понятию «биология», объяснять роль биологических знаний; </w:t>
            </w:r>
          </w:p>
        </w:tc>
        <w:tc>
          <w:tcPr>
            <w:tcW w:w="1134" w:type="dxa"/>
            <w:gridSpan w:val="2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Опрос, вводная диагностика, тест.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Ответы на вопросы 1-10 стр.11.</w:t>
            </w:r>
          </w:p>
        </w:tc>
        <w:tc>
          <w:tcPr>
            <w:tcW w:w="1701" w:type="dxa"/>
            <w:gridSpan w:val="2"/>
            <w:vMerge w:val="restart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Учебникнаглядные пособия, определители, атласы.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Муляжи животных, комнатные растения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учеб-нику.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1-3 стр.</w:t>
            </w:r>
          </w:p>
        </w:tc>
      </w:tr>
      <w:tr w:rsidR="00594493" w:rsidRPr="00C978A3" w:rsidTr="00C10418">
        <w:tc>
          <w:tcPr>
            <w:tcW w:w="534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§1, стр. 6-11.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с.5-7</w:t>
            </w:r>
          </w:p>
        </w:tc>
      </w:tr>
      <w:tr w:rsidR="00594493" w:rsidRPr="00C978A3" w:rsidTr="00C10418">
        <w:trPr>
          <w:trHeight w:val="2398"/>
        </w:trPr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Наука о живой природе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открытия нового знания.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Индивидуальная, фронтальная, работа в группе, работа с уч ебником, дополнительной литературой.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Словесный, наглядный, частично-поисковый.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– </w:t>
            </w:r>
            <w:r w:rsidRPr="00C10418">
              <w:rPr>
                <w:rFonts w:cs="Times New Roman"/>
                <w:sz w:val="20"/>
                <w:szCs w:val="20"/>
              </w:rPr>
              <w:t>понимать значение знаний для чело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века и принимают его; иметь желание учиться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ные-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общеучебные: </w:t>
            </w:r>
            <w:r w:rsidRPr="00C10418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10418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вать вывод; коммуникативные - владеть коммуникативными умениями, иметь опыт межличностной коммуникации, корректно вести диалог и участвовать в дискуссии; регулятивные: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z w:val="20"/>
                <w:szCs w:val="20"/>
              </w:rPr>
              <w:t>- составлять план работы с учебни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ком, выполнять задания в соответствии с поставленной целью, планировать алго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ритм действий по организации своего рабочего места с установкой на функцио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- </w:t>
            </w:r>
            <w:r w:rsidRPr="00C10418">
              <w:rPr>
                <w:rFonts w:cs="Times New Roman"/>
                <w:sz w:val="20"/>
                <w:szCs w:val="20"/>
              </w:rPr>
              <w:t xml:space="preserve"> 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10418">
              <w:rPr>
                <w:rFonts w:cs="Times New Roman"/>
                <w:sz w:val="20"/>
                <w:szCs w:val="20"/>
              </w:rPr>
              <w:t>осуществлять постановку учебной задачи на основе соотнесения того, что уже известно, и того, что ещё неизвестно; контроль, коррекцию, оценку деятельности на уроке.</w:t>
            </w: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уметь  называть основные свойства живых организмов, признаки, по которым живые организмы отличаются от неживых, 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 объяснять значение биологических знаний в повседневной жизни, роль биологиче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ских знаний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Биологический диктант по теме «Признаки живого»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§2, стр. 12-16.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с.8-9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Методы изучения природы.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>Лабораторная работа «</w:t>
            </w:r>
            <w:r w:rsidRPr="00C10418">
              <w:rPr>
                <w:rFonts w:cs="Times New Roman"/>
                <w:sz w:val="20"/>
                <w:szCs w:val="20"/>
              </w:rPr>
              <w:t>Знакомство с оборудованием для научных исследований.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Проведение наблюдений, опытов и измерений с целью конкретизации знаний о методах изучения природы».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Индивидуальная, работа в парах, группах.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Самостоятельная работа, изучение нового материала, контроль знаний.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- </w:t>
            </w:r>
            <w:r w:rsidRPr="00C10418">
              <w:rPr>
                <w:rFonts w:cs="Times New Roman"/>
                <w:sz w:val="20"/>
                <w:szCs w:val="20"/>
              </w:rPr>
              <w:t>понимать значение знаний, образова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ния в жизни человека, иметь желание и стремление учиться, делать правильный выбор для себя: как надо учиться и чему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z w:val="20"/>
                <w:szCs w:val="20"/>
              </w:rPr>
              <w:t xml:space="preserve">- формировать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10418">
              <w:rPr>
                <w:rFonts w:cs="Times New Roman"/>
                <w:sz w:val="20"/>
                <w:szCs w:val="20"/>
              </w:rPr>
              <w:t>- подводить итоги работы, формулиро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вать выводы; коммуникативные: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регулятив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планировать алгоритм действий по организа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ции своего рабочего места с установкой на функциональность;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10418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</w:t>
            </w:r>
            <w:r w:rsidRPr="00C10418">
              <w:rPr>
                <w:rFonts w:cs="Times New Roman"/>
                <w:sz w:val="20"/>
                <w:szCs w:val="20"/>
              </w:rPr>
              <w:t>- осущест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ещё неизвестно.</w:t>
            </w: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уметь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определять основные методы биологических ис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следований;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объяснять понятия: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опыт, наблюдение, гипотеза; </w:t>
            </w:r>
            <w:r w:rsidRPr="00C10418">
              <w:rPr>
                <w:rFonts w:cs="Times New Roman"/>
                <w:sz w:val="20"/>
                <w:szCs w:val="20"/>
              </w:rPr>
              <w:t>характеризовать ме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Ответы на вопросы 1-9 стр.22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 «Лабораторное оборудование»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§3, стр. 17-22.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с.10-12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Увеличи-тельные приборы. 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10418">
              <w:rPr>
                <w:rFonts w:cs="Times New Roman"/>
                <w:sz w:val="20"/>
                <w:szCs w:val="20"/>
              </w:rPr>
              <w:t>«Устройство увеличительных приборов и правила работы с ними»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Фронтальный, индивидуальный, работа в парах. Приобретение знаний.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- </w:t>
            </w:r>
            <w:r w:rsidRPr="00C10418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z w:val="20"/>
                <w:szCs w:val="20"/>
              </w:rPr>
              <w:t>- соблюдать правила поведения и работы с приборами и инст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рументами в кабинете биологии;  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10418">
              <w:rPr>
                <w:rFonts w:cs="Times New Roman"/>
                <w:sz w:val="20"/>
                <w:szCs w:val="20"/>
              </w:rPr>
              <w:t>- подводить итоги работы, формулировать выводы; коммуни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кативные: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ния, отстаивать свою позицию; регулятивные: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лью, планировать алгоритм действий по организации своего рабочего места с ус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тановкой на функциональность;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10418">
              <w:rPr>
                <w:rFonts w:cs="Times New Roman"/>
                <w:sz w:val="20"/>
                <w:szCs w:val="20"/>
              </w:rPr>
              <w:t xml:space="preserve">- отвечать на поставленные вопросы, выполнять лабораторную работу;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10418">
              <w:rPr>
                <w:rFonts w:cs="Times New Roman"/>
                <w:sz w:val="20"/>
                <w:szCs w:val="20"/>
              </w:rPr>
              <w:t>осу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ществлять постановку учебной задачи на основе соотнесения того, что уже извест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но учащимся, и того, что ещё неизвестно; выполнять контроль, коррекцию, оценку деятельности.</w:t>
            </w: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Cs/>
                <w:sz w:val="20"/>
                <w:szCs w:val="20"/>
              </w:rPr>
              <w:t xml:space="preserve">знать </w:t>
            </w:r>
            <w:r w:rsidRPr="00C10418">
              <w:rPr>
                <w:rFonts w:cs="Times New Roman"/>
                <w:sz w:val="20"/>
                <w:szCs w:val="20"/>
              </w:rPr>
              <w:t xml:space="preserve">устройство светового микроскопа;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10418">
              <w:rPr>
                <w:rFonts w:cs="Times New Roman"/>
                <w:sz w:val="20"/>
                <w:szCs w:val="20"/>
              </w:rPr>
              <w:t xml:space="preserve">называть основные органоиды клетки;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соблюдать правила работы с биологическими приборами и инструментами.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Выполнение упр. 22-25 из рабочей тетради.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Микроскоп, лупа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§4, стр. 23-26.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с.12-16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Живые клетки. 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Лабораторно-практический урок.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Парная работа.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 xml:space="preserve">Лабораторная работа </w:t>
            </w:r>
            <w:r w:rsidRPr="00C10418">
              <w:rPr>
                <w:rFonts w:cs="Times New Roman"/>
                <w:sz w:val="20"/>
                <w:szCs w:val="20"/>
              </w:rPr>
              <w:t>«Строение клеток кожицы чешуи лука»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Наглядный, словесный. Приобретение знаний. Работа в парах. Взаимоконтроль.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- </w:t>
            </w:r>
            <w:r w:rsidRPr="00C10418">
              <w:rPr>
                <w:rFonts w:cs="Times New Roman"/>
                <w:sz w:val="20"/>
                <w:szCs w:val="20"/>
              </w:rPr>
              <w:t>стремятся хорошо учиться, сориенти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рованы на качественное получение образования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владеть приемами исследовательской деятельно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сти;</w:t>
            </w:r>
            <w:r w:rsidRPr="00C1041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узнавать на таблицах и микропрепа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ратах основные органоиды клетки, понимать строение живой клетки (главные час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ти);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Ответы на вопросы 1-7 стр.32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Микроскопы, готовые микропрепараты.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§5, стр. 27-32.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с.16-20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Химичес-кий состав клетки. 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Лабораторно-практический урок. Парная работа.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 xml:space="preserve">Практическая работа№1 </w:t>
            </w:r>
            <w:r w:rsidRPr="00C10418">
              <w:rPr>
                <w:rFonts w:cs="Times New Roman"/>
                <w:b/>
                <w:sz w:val="20"/>
                <w:szCs w:val="20"/>
              </w:rPr>
              <w:t>«</w:t>
            </w:r>
            <w:r w:rsidRPr="00C10418">
              <w:rPr>
                <w:rFonts w:cs="Times New Roman"/>
                <w:sz w:val="20"/>
                <w:szCs w:val="20"/>
              </w:rPr>
              <w:t>Определение химического состава семян пшеницы».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Фронтальная, индивидуальная.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Словесные, наглядные, работа с учебником. Приобретение и первичный контроль знаний.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Демонстрация /опыты по обнаружению воды и органических веществ в семенах</w:t>
            </w:r>
            <w:r w:rsidRPr="00C10418">
              <w:rPr>
                <w:rFonts w:cs="Times New Roman"/>
                <w:sz w:val="20"/>
                <w:szCs w:val="20"/>
              </w:rPr>
              <w:t>./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осознают ответственное отношение к природе, понимают необходимость защиты окружающей среды, демонстрируют стремление к здоро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вому образу жизни.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регулятивные: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z w:val="20"/>
                <w:szCs w:val="20"/>
              </w:rPr>
              <w:t>составлять план работы с учеб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ником, выполнять задания в соответствии с поставленной целью, планировать ал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горитм действий по организации своего рабочего места с установкой на функцио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нальность;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10418">
              <w:rPr>
                <w:rFonts w:cs="Times New Roman"/>
                <w:sz w:val="20"/>
                <w:szCs w:val="20"/>
              </w:rPr>
              <w:t xml:space="preserve">- выполнять лабораторную работу;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целеполагание - </w:t>
            </w:r>
            <w:r w:rsidRPr="00C10418">
              <w:rPr>
                <w:rFonts w:cs="Times New Roman"/>
                <w:sz w:val="20"/>
                <w:szCs w:val="20"/>
              </w:rPr>
              <w:t xml:space="preserve">осуществлять постановку учебной задачи на основе соотнесения </w:t>
            </w:r>
            <w:r w:rsidRPr="00C10418">
              <w:rPr>
                <w:rFonts w:cs="Times New Roman"/>
                <w:sz w:val="20"/>
                <w:szCs w:val="20"/>
                <w:lang w:val="en-US"/>
              </w:rPr>
              <w:t>tforo</w:t>
            </w:r>
            <w:r w:rsidRPr="00C10418">
              <w:rPr>
                <w:rFonts w:cs="Times New Roman"/>
                <w:sz w:val="20"/>
                <w:szCs w:val="20"/>
              </w:rPr>
              <w:t>, что уже известно, и того, что ещё" неизвестно; контроль, коррекцию и оценку деятельности на уроке.</w:t>
            </w: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10418">
              <w:rPr>
                <w:rFonts w:cs="Times New Roman"/>
                <w:sz w:val="20"/>
                <w:szCs w:val="20"/>
              </w:rPr>
              <w:t>называть основные органические и минеральные вещества, входящие в состав клетки; объяснять роль органических и минеральных веществ в клетке.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Выполнение упр.35-39 из рабочей тетради.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Семена пшеницы, вода. в стакане, салфетка.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§6, стр. 33-38.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с.20-21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Вещества и явления в окружающем мире. 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Работа в парах.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 xml:space="preserve">Практическая работа </w:t>
            </w:r>
            <w:r w:rsidRPr="00C10418">
              <w:rPr>
                <w:rFonts w:cs="Times New Roman"/>
                <w:sz w:val="20"/>
                <w:szCs w:val="20"/>
              </w:rPr>
              <w:t>«Описание и сравнение признаков различных веществ».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Фронтальная, индивидуальная. Словесные, наглядные, работа с учебником.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— </w:t>
            </w:r>
            <w:r w:rsidRPr="00C10418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ные и творческие способности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z w:val="20"/>
                <w:szCs w:val="20"/>
              </w:rPr>
              <w:t xml:space="preserve">-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коммуникативные: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10418">
              <w:rPr>
                <w:rFonts w:cs="Times New Roman"/>
                <w:sz w:val="20"/>
                <w:szCs w:val="20"/>
              </w:rPr>
              <w:t>строить сооб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щения в соответствии с учебной задачей, использовать речевые средства для дис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куссии и аргументации своей позиции; регулятивные: принимать 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10418">
              <w:rPr>
                <w:rFonts w:cs="Times New Roman"/>
                <w:sz w:val="20"/>
                <w:szCs w:val="20"/>
              </w:rPr>
              <w:t>- отвечать на поставленные вопросы.</w:t>
            </w: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Cs/>
                <w:sz w:val="20"/>
                <w:szCs w:val="20"/>
              </w:rPr>
              <w:t xml:space="preserve">уметь </w:t>
            </w:r>
            <w:r w:rsidRPr="00C10418">
              <w:rPr>
                <w:rFonts w:cs="Times New Roman"/>
                <w:sz w:val="20"/>
                <w:szCs w:val="20"/>
              </w:rPr>
              <w:t>наблюдать вещества в различных агрегатных со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стояниях, называть признаки тел живой и неживой природы, различать тела живой и неживой природы, используя соответствующие признаки, приводить примеры простых и сложных веществ; называть элементарное определение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>молекулы, атома.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Ответы на вопросы 40-46 из рабочей тетради.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Модели атомов, магнит, металлические предметы.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§7, стр.  39-46.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 22-24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Великие естествоиспытатели.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открытия новых знаний.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Беседа.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Индивидуальная. Работа в группах. Сообщения учащихся, работа с учебником.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- </w:t>
            </w:r>
            <w:r w:rsidRPr="00C10418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z w:val="20"/>
                <w:szCs w:val="20"/>
              </w:rPr>
              <w:t xml:space="preserve">- применять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отвечать на вопросы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— </w:t>
            </w:r>
            <w:r w:rsidRPr="00C10418">
              <w:rPr>
                <w:rFonts w:cs="Times New Roman"/>
                <w:sz w:val="20"/>
                <w:szCs w:val="20"/>
              </w:rPr>
              <w:t>осуществлять поиск необходимой информации (из материалов учебника, творческой тетради, по вос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произведению в памяти примеров из личного практического опыта), дополняющей и расширяющей имеющиеся представления о загрязнении окружающей среды; коммуникативные: планировать учебное сотрудничество с учителем и свер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стью;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взаимодействие - </w:t>
            </w:r>
            <w:r w:rsidRPr="00C10418">
              <w:rPr>
                <w:rFonts w:cs="Times New Roman"/>
                <w:sz w:val="20"/>
                <w:szCs w:val="20"/>
              </w:rPr>
              <w:t>строить сообщения в соответствии с учебной задачей, ис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пользовать речевые средства для дискуссии и аргументации своей позиции;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sz w:val="20"/>
                <w:szCs w:val="20"/>
              </w:rPr>
              <w:t>Регулятивные</w:t>
            </w:r>
            <w:r w:rsidRPr="00C10418">
              <w:rPr>
                <w:rFonts w:cs="Times New Roman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— </w:t>
            </w:r>
            <w:r w:rsidRPr="00C10418">
              <w:rPr>
                <w:rFonts w:cs="Times New Roman"/>
                <w:sz w:val="20"/>
                <w:szCs w:val="20"/>
              </w:rPr>
              <w:t>отвечать на вопросы.</w:t>
            </w: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ведущих естествоиспытателей и их роль в изучении природы.</w:t>
            </w: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Сообщения. Разноуровневый контроль знаний.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Портреты  К. Линнея, Ч.Дарвина, В.Вернадского и др.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§8, стр. 47-50.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 24-25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повторить §1-8, выполнить тест РТ с.26-27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Зачет по теме «Живой организм: строение и изучение»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Умение выполнять тестовые задания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Тест</w:t>
            </w:r>
          </w:p>
        </w:tc>
        <w:tc>
          <w:tcPr>
            <w:tcW w:w="1701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14992" w:type="dxa"/>
            <w:gridSpan w:val="14"/>
            <w:vAlign w:val="center"/>
          </w:tcPr>
          <w:p w:rsidR="00594493" w:rsidRPr="00C10418" w:rsidRDefault="00594493" w:rsidP="00C10418">
            <w:pPr>
              <w:jc w:val="center"/>
              <w:rPr>
                <w:rFonts w:cs="Times New Roman"/>
                <w:b/>
              </w:rPr>
            </w:pPr>
            <w:r w:rsidRPr="00C10418">
              <w:rPr>
                <w:rFonts w:cs="Times New Roman"/>
                <w:b/>
              </w:rPr>
              <w:t>Раздел 2. Многообразие живых организмов (15ч)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открытия нового знания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Эвристическая беседа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Групповая работа, работа с учебником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Приобретение и первичный контроль знаний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</w:t>
            </w:r>
            <w:r w:rsidRPr="00C10418">
              <w:rPr>
                <w:rFonts w:cs="Times New Roman"/>
                <w:sz w:val="20"/>
                <w:szCs w:val="20"/>
              </w:rPr>
              <w:t>- 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цию; регулятивные: принимать учебную задачу; адекватно воспринимать ин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z w:val="20"/>
                <w:szCs w:val="20"/>
              </w:rPr>
              <w:t>составлять план работы с учебником, выпол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выделять существенные признаки строения и жиз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недеятельности изучаемых, биологических объектов; основные признаки предста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вителей Царств живой природы; проводить простейшую классификацию живых организмов по отдельным царствам; использовать дополнительные источники ин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формации для выполнения учебной задачи; называть этапы формирования жизни на Земле, гипотезы возникновения Земли.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Вопр.№9 стр56 уч;</w:t>
            </w:r>
          </w:p>
          <w:p w:rsidR="00594493" w:rsidRPr="00C10418" w:rsidRDefault="00594493" w:rsidP="00C10418">
            <w:pPr>
              <w:jc w:val="both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Тест №1,2 электронное приложение к учебнику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мультимедиа, царства живой природы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§9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стр.52-56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с.28-31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Разнообразие живого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Индивидуальная, работа с учебником, приобретение знаний и первичный контроль, взаимоконтроль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нения здоровья.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формулировать проблему; регулятивные: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C10418">
              <w:rPr>
                <w:rFonts w:cs="Times New Roman"/>
                <w:sz w:val="20"/>
                <w:szCs w:val="20"/>
              </w:rPr>
              <w:t>- отвечать на поставленные вопросы; выполнять инструкцию, учитывать выдержанные учителем ориентиры действия, давать оцен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ку ответам одноклассников, слушать оценку своих ответов, оценивать правиль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ность выполнения действия на уровне адекватной ретроспективной оценки соот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ветствия результатов требованиям данной задачи; коммуникативные: само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называть основные признаки представителей Царств живой природы, признаки живых организмов, среды обитания различных живых существ; определять принадлежность биологических объектов к одному из Царств живой природы; устанавливать черты сходства и различия у представи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телей основных Царств; различать изученные объекты в природе, на таблицах; приводить примеры тел живой и неживой природы; описывать рисунки; делать зарисовки животных.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.№3,4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Электр.приложение «кто из какого царства»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Плакаты, муляжи, 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§10, стр.57-59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с.31-33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Бактерии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Индивидуальная, фронтальная, работа с учебником, беседа, сообщения учащихся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Приобретение  знаний и первичный контроль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- </w:t>
            </w:r>
            <w:r w:rsidRPr="00C10418">
              <w:rPr>
                <w:rFonts w:cs="Times New Roman"/>
                <w:sz w:val="20"/>
                <w:szCs w:val="20"/>
              </w:rPr>
              <w:t>понимают социальную роль и нравст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венную позицию ученика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познавательн 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>общеучебные</w:t>
            </w:r>
            <w:r w:rsidRPr="00C10418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C10418">
              <w:rPr>
                <w:rFonts w:cs="Times New Roman"/>
                <w:sz w:val="20"/>
                <w:szCs w:val="20"/>
              </w:rPr>
              <w:t>: 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ции; осуществлять постановку и формулирование проблемы; коммуникатив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цию, уметь строить понятное монологическое высказывание, обмениваться мне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z w:val="20"/>
                <w:szCs w:val="20"/>
              </w:rPr>
              <w:t>составлять план работы с учебником, выполнять задания в соответствии с поставленной це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особенности строения и жизнедеятельности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 №1, 4,10 учебника.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Сообщение вопр.№7,8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Таблица «Бактериальная клетка»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§11, стр 60-63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с.33-36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Грибы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и групповая работа, работа с учебником, приобретение знаний, взаимоконтроль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имеют желание учиться, принимают социальную роль уче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3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r w:rsidRPr="00C10418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информации; осуществлять 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t xml:space="preserve">постановку проблемы; </w:t>
            </w:r>
            <w:r w:rsidRPr="00C10418">
              <w:rPr>
                <w:rFonts w:cs="Times New Roman"/>
                <w:spacing w:val="29"/>
                <w:sz w:val="20"/>
                <w:szCs w:val="20"/>
              </w:rPr>
              <w:t>коммуникативные: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t xml:space="preserve"> планировать учебное сотрудниче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ческое высказывание, обмениваться мнениями в паре, активно слушать однокласс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ников и понимать их позицию, находить ответы на вопросы, формулировать их;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регулятивные: принимать учебную задачу; адекватно воспринимать инфор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 xml:space="preserve">мацию учителя; </w:t>
            </w: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планирование-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 xml:space="preserve">составлять план работы с учебником, выполнять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особенности строения и жизнедеятельности грибов, их значение  в природе и жизни человека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различать изученные объекты в природе, на таб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Вопр.№1,38 учебн.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 67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Раб.тетр. таблица «Значение грибов»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Электр.приложение к учебнику тест №1,2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Муляжи, таблицы, 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Интерактивное задание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§12.стр64-67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с.36-39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Общая характеристика растений. Водоросли.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знаний и первичный контроль, групповая работа и взаимоконтроль, работа с учебником, сообщения учащихся и беседа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ды методами естественных наук; осуществляют нравственно-этическое оценива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источников необходимой информации, систематизация информации; познавательные: выполнять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постановку проблемы; отвечать на вопросы;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- осуществлять поиск необходимой информации (из материалов учебника, творческой тетради, по вос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произведению в памяти примеров из личного практического опыта), дополняющей и расширяющей имеющиеся представления о загрязнении окружающей среды;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зиции, сравнивать разные точки зрения, аргументировать свою точку зрения, от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 xml:space="preserve">стаивать свою позицию, уметь строить понятное монологическое высказывание, обмениваться мнениями в паре, активно слушать одноклассников и понимать их 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 xml:space="preserve">позицию, находить ответы на вопросы, формулировать их; регулятивные: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принимать учебную задачу; воспринимать информацию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особенности строения и жизнедеятельности водорослей</w:t>
            </w:r>
          </w:p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0"/>
                <w:sz w:val="20"/>
                <w:szCs w:val="20"/>
              </w:rPr>
              <w:t>уметь различать изученные объекты в природе, на таб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лицах.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Вопр.№13,6 стр 72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Сообще-ние (вопр.№10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На стр 72)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Плакат, ТСО 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§13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Стр69-72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с.40-42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Мхи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сообщения учащихся и беседа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pacing w:val="-11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самоопределение </w:t>
            </w:r>
            <w:r w:rsidRPr="00C10418">
              <w:rPr>
                <w:rFonts w:cs="Times New Roman"/>
                <w:sz w:val="20"/>
                <w:szCs w:val="20"/>
              </w:rPr>
              <w:t>- имеют адекватную позитивную само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оценку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ные: общеучебные - использовать приемы работы с информацией: поиск и отбор источников необходимой информации, систематизация информации; формулиро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проблему; логические - осуществлять поиск необходимой</w:t>
            </w: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t>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ющиеся представления о загрязнении окружающей среды; коммуникатив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ные: планировать учебное сотрудничество с учителем и сверстниками, использо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цию; уметь строить понятное монологическое высказывание, обмениваться мне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ниями в паре, активно слушать одноклассников и понимать их позицию, находить ответы на вопросы, формулировать их; регулятивные: принимать учебную задачу; адекватно воспринимать информацию учителя; планирование — составлять план работы с учебником, выполнять задания в соответствии с поставленной це</w:t>
            </w:r>
            <w:r w:rsidRPr="00C10418">
              <w:rPr>
                <w:rFonts w:cs="Times New Roman"/>
                <w:iCs/>
                <w:spacing w:val="-8"/>
                <w:sz w:val="20"/>
                <w:szCs w:val="20"/>
              </w:rPr>
              <w:softHyphen/>
              <w:t>лью, отвечать на вопросы.</w:t>
            </w:r>
          </w:p>
          <w:p w:rsidR="00594493" w:rsidRPr="00C10418" w:rsidRDefault="00594493" w:rsidP="00C10418">
            <w:pPr>
              <w:rPr>
                <w:rFonts w:cs="Times New Roman"/>
                <w:i/>
                <w:iCs/>
                <w:spacing w:val="-8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C10418">
              <w:rPr>
                <w:rFonts w:cs="Times New Roman"/>
                <w:spacing w:val="-10"/>
                <w:sz w:val="20"/>
                <w:szCs w:val="20"/>
              </w:rPr>
              <w:t>Знать особенности строения мхов</w:t>
            </w:r>
          </w:p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48" w:firstLine="5"/>
              <w:rPr>
                <w:rFonts w:cs="Times New Roman"/>
                <w:spacing w:val="-10"/>
                <w:sz w:val="20"/>
                <w:szCs w:val="20"/>
              </w:rPr>
            </w:pPr>
            <w:r w:rsidRPr="00C10418">
              <w:rPr>
                <w:rFonts w:cs="Times New Roman"/>
                <w:spacing w:val="-10"/>
                <w:sz w:val="20"/>
                <w:szCs w:val="20"/>
              </w:rPr>
              <w:t>уметь 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Вопр.№1,8 стр75;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Сообщение (впр.№9 стр75);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гербарий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§14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Стр73-75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с.43-44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Папоротники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беседа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ды методами естественных наук, осуществляют нравственно-этическое оценива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37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29"/>
                <w:sz w:val="20"/>
                <w:szCs w:val="20"/>
              </w:rPr>
              <w:t>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- использовать разнообразные приемы работы с информацией: </w:t>
            </w:r>
            <w:r w:rsidRPr="00C10418">
              <w:rPr>
                <w:rFonts w:cs="Times New Roman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10418">
              <w:rPr>
                <w:rFonts w:cs="Times New Roman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ции; осуществлять постановку проблемы; </w:t>
            </w:r>
            <w:r w:rsidRPr="00C10418">
              <w:rPr>
                <w:rFonts w:cs="Times New Roman"/>
                <w:spacing w:val="36"/>
                <w:sz w:val="20"/>
                <w:szCs w:val="20"/>
              </w:rPr>
              <w:t>ком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spacing w:val="41"/>
                <w:sz w:val="20"/>
                <w:szCs w:val="20"/>
              </w:rPr>
              <w:t>муникат</w:t>
            </w:r>
            <w:r w:rsidRPr="00C10418">
              <w:rPr>
                <w:rFonts w:cs="Times New Roman"/>
                <w:spacing w:val="40"/>
                <w:sz w:val="20"/>
                <w:szCs w:val="20"/>
              </w:rPr>
              <w:t>ивные: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учебное сотрудничество с учителем и сверстниками, использовать речевые средст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ва для дискуссии и аргументации своей позиции, сравнивать разные точки зрения, </w:t>
            </w:r>
            <w:r w:rsidRPr="00C10418">
              <w:rPr>
                <w:rFonts w:cs="Times New Roman"/>
                <w:sz w:val="20"/>
                <w:szCs w:val="20"/>
              </w:rPr>
              <w:t xml:space="preserve">аргументировать свою точку зрения, отстаивать свою позицию, строить понятное монологическое высказывание, обмениваться мнениями в паре, активно слушать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одноклассников и понимать их позицию, находить ответы на вопросы, формулиро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вать их; </w:t>
            </w:r>
            <w:r w:rsidRPr="00C10418">
              <w:rPr>
                <w:rFonts w:cs="Times New Roman"/>
                <w:spacing w:val="42"/>
                <w:sz w:val="20"/>
                <w:szCs w:val="20"/>
              </w:rPr>
              <w:t>регулятивные: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 принимать учебную задачу; адекватно воспринимать </w:t>
            </w:r>
            <w:r w:rsidRPr="00C10418">
              <w:rPr>
                <w:rFonts w:cs="Times New Roman"/>
                <w:sz w:val="20"/>
                <w:szCs w:val="20"/>
              </w:rPr>
              <w:t xml:space="preserve">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z w:val="20"/>
                <w:szCs w:val="20"/>
              </w:rPr>
              <w:t>- составлять план работы с учебником, вы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pacing w:val="-10"/>
                <w:sz w:val="20"/>
                <w:szCs w:val="20"/>
              </w:rPr>
            </w:pPr>
            <w:r w:rsidRPr="00C10418">
              <w:rPr>
                <w:rFonts w:cs="Times New Roman"/>
                <w:spacing w:val="-10"/>
                <w:sz w:val="20"/>
                <w:szCs w:val="20"/>
              </w:rPr>
              <w:t>Знать особенности строения папоротников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0"/>
                <w:sz w:val="20"/>
                <w:szCs w:val="20"/>
              </w:rPr>
              <w:t>уметь различать изученные объекты в природе.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Вопр.№3,4,7 стр78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Электр. Приложение к учебнику тест №1,2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живое растение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§15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Стр.76-78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с.45-47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Голосеменные растения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Приобретение и закрепление знаний, беседа , индивидуальная работа и работа с учебником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1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и расширяющей имеющиеся представления о загрязнении окружающей среды;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>Знать особенности строения голосеменных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>уметь различать изученные объекты в природе, на таб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Вопр.№4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 82;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Сообщение (вопр №6 стр 82)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Раб. Тетрадь   2 задания по выбору учащихся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веточки хвойных деревьев, гербарий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§16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Стр79-82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с.47-50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Покрытосеменные (Цветковые) растения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Эвристическая беседа, работа с учебником,  работа в парах, первичный контроль знаний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ды методами естественных наук, осуществляют нравственно-этическое оценива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ние усваиваемого содержания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22"/>
                <w:sz w:val="20"/>
                <w:szCs w:val="20"/>
              </w:rPr>
              <w:t>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логические -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осуществляют поиск необ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  <w:t>ходимой информации (из материалов учебника, творческой тетради, по воспроиз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ведению в памяти примеров из личного практического опыта), дополняющей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и расширяющей имеющиеся представления о загрязнении окружающей среды;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стниками, определять цели, функции участников, способов взаимодействия, Ис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>мнениями в паре, активно слушать одноклассников и понимать их позицию; ре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>гулятивные: принимать учебную задачу; адекватно воспринимать информа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>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pacing w:val="-9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>Знать отличительные признаки цветковых растений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>уметь различать изученные объекты в природе, на таб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Вопр.№1,2,3,4 стр 87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Составить сравнительную таблицу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(вопр №5 стр87)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Тест №1,2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живые растения, гербарий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§17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Стр83-87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с.50-53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Значение растений в природе и жизни человека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работа,  проекты учащихся по заданным темам (презентации)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8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ды методами естественных наук, осуществляют нравственно-этическое оценива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ние усваиваемого содержания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ные: 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- выполнять постановку и формулирование проблемы;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>логиче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softHyphen/>
              <w:t xml:space="preserve">ские -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осуществлять поиск необходимой информации (из материалов учебника,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творческой тетради, по воспроизведению в памяти примеров из личного практиче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  <w:t>ского опыта), дополняющей и расширяющей имеющиеся представления о загряз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нении окружающей среды; коммуникативные: планировать учебное сотруд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 аргументировать свою точку зрения, отстаивать свою позицию; строить понятное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монологическое высказывание, обмениваться мнениями в паре, активно слушать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одноклассников и понимать их позицию, находить ответы на вопросы, формули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ровать их; регулятивные: принимать учебную задачу; адекватно восприни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мать информацию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2"/>
                <w:sz w:val="20"/>
                <w:szCs w:val="20"/>
              </w:rPr>
              <w:t>уметь  различать изученные объекты в природе, на табли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цах; устанавливать черты приспособленности организмов к среде обитания; объяс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3"/>
                <w:sz w:val="20"/>
                <w:szCs w:val="20"/>
              </w:rPr>
              <w:t xml:space="preserve">стейшую классификацию живых организмов по отдельным Царствам; использовать 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Интерактив «да – нет» (электр.прил. к учебнику)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Задания в рабочей тетради (4 по выбоу учащихся)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Фильм, плакаты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§18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Стр88-90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с.54-58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Общая характеристика животных. Простейшие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Эвристическая беседа, лабораторная работа «наблюдение за передвижением животных», приобретение знаний и первичный контроль, работа с учебником в парах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7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>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31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3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 xml:space="preserve">ные: </w:t>
            </w: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 xml:space="preserve">- использовать приемы работы с информацией: поиск и отбор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вать проблему;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логические -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осуществлять поиск необходимой информации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(из материалов учебника, творческой тетради, по воспроизведению в памяти при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меров из личного практического опыта), дополняющей и расширяющей имеющие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ся представления о загрязнении окружающей среды; коммуникативные: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планировать учебное сотрудничество с учителем и сверстниками, адекватно использоватъ речевые средства для дискуссии и аргументации своей позиции, срав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нивать разные точки зрения, аргументировать свою точку зрения, отстаивать свою позицию; ставить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C10418">
              <w:rPr>
                <w:rFonts w:cs="Times New Roman"/>
                <w:b/>
                <w:spacing w:val="29"/>
                <w:sz w:val="20"/>
                <w:szCs w:val="20"/>
              </w:rPr>
              <w:t>регулятивные: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составлять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>план работы  , выполнять задания в соответствии с  поставленной це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>лью, отвечать на вопросы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shd w:val="clear" w:color="auto" w:fill="FFFFFF"/>
              <w:spacing w:line="293" w:lineRule="exact"/>
              <w:ind w:right="19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>уметь объяснять роль представителей Царств живой при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роды в жизни человека.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отличительные признаки простейших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 №1,2,3,4,8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Стр93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Электр.прилож тест №1,2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микроскопы, культуры водных микроорганизмов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§19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Стр91-93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с.58-60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Беспозвоночные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Приобретение знаний и первичный контроль, групповая работа и взаимоконтроль, работа с учебником, беседа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</w:t>
            </w:r>
            <w:r w:rsidRPr="00C10418">
              <w:rPr>
                <w:rFonts w:cs="Times New Roman"/>
                <w:sz w:val="20"/>
                <w:szCs w:val="20"/>
              </w:rPr>
              <w:t>— проявляют интерес к новому материа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лу, способу учебной задачи и способу действия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/>
                <w:iCs/>
                <w:spacing w:val="-2"/>
                <w:sz w:val="20"/>
                <w:szCs w:val="20"/>
              </w:rPr>
              <w:t xml:space="preserve">общеучебные —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овладевать приемами работы с информацией: поиск и отбор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постановку и формулировать проблему; </w:t>
            </w:r>
            <w:r w:rsidRPr="00C10418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 планировать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учебное сотрудничество с учителем и сверстниками, адекватно использовать рече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 xml:space="preserve">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в паре, активно слушать одноклассников и понимать их позицию, находить ответы на вопросы, формулировать их; </w:t>
            </w:r>
            <w:r w:rsidRPr="00C10418">
              <w:rPr>
                <w:rFonts w:cs="Times New Roman"/>
                <w:b/>
                <w:spacing w:val="42"/>
                <w:sz w:val="20"/>
                <w:szCs w:val="20"/>
              </w:rPr>
              <w:t>регулятивные</w:t>
            </w:r>
            <w:r w:rsidRPr="00C10418">
              <w:rPr>
                <w:rFonts w:cs="Times New Roman"/>
                <w:spacing w:val="42"/>
                <w:sz w:val="20"/>
                <w:szCs w:val="20"/>
              </w:rPr>
              <w:t>: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 принимать учебную задачу; </w:t>
            </w:r>
            <w:r w:rsidRPr="00C10418">
              <w:rPr>
                <w:rFonts w:cs="Times New Roman"/>
                <w:sz w:val="20"/>
                <w:szCs w:val="20"/>
              </w:rPr>
              <w:t xml:space="preserve">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z w:val="20"/>
                <w:szCs w:val="20"/>
              </w:rPr>
              <w:t xml:space="preserve">составлять план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работы с учебником, выполнять задания в соответствии с поставленной целью, от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вечать на вопросы.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10" w:firstLine="19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отличительные признаки и значение беспозвоночных уметь различать изученные объекты в природе, на таб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лицах.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Вопр.№1,2,6,8 стр 96;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Сообщение уч-ся о представителях беспозвоночных (по выбору уч-ся)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Плакат, ТСО, фильм,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§20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Стр94-96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с.60-62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Позвоночные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Приобретение знаний и первичный контроль, групповая работа и взаимоконтроль, работа с учебником, 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Сообщения учащихся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проявляют любознательность и интерес к изучению приро</w:t>
            </w:r>
            <w:r w:rsidRPr="00C10418">
              <w:rPr>
                <w:rFonts w:cs="Times New Roman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ды методами естественных наук, демонстрируют эстетическое отношение к живым </w:t>
            </w:r>
            <w:r w:rsidRPr="00C10418">
              <w:rPr>
                <w:rFonts w:cs="Times New Roman"/>
                <w:sz w:val="20"/>
                <w:szCs w:val="20"/>
              </w:rPr>
              <w:t>объектам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38"/>
                <w:sz w:val="20"/>
                <w:szCs w:val="20"/>
              </w:rPr>
              <w:t>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 xml:space="preserve">постановку и формулирование проблемы; </w:t>
            </w:r>
            <w:r w:rsidRPr="00C10418">
              <w:rPr>
                <w:rFonts w:cs="Times New Roman"/>
                <w:b/>
                <w:spacing w:val="44"/>
                <w:sz w:val="20"/>
                <w:szCs w:val="20"/>
              </w:rPr>
              <w:t>коммуникативные: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 xml:space="preserve"> планировать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  <w:t>ить понятное монологическое высказывание, обмениваться мнениями в паре, актив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но слушать одноклассников и понимать их позицию, находить ответы на вопросы, 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 xml:space="preserve">формулировать их; </w:t>
            </w:r>
            <w:r w:rsidRPr="00C10418">
              <w:rPr>
                <w:rFonts w:cs="Times New Roman"/>
                <w:b/>
                <w:spacing w:val="38"/>
                <w:sz w:val="20"/>
                <w:szCs w:val="20"/>
              </w:rPr>
              <w:t>регулятивные: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 xml:space="preserve"> принимать учебную задачу; адекватно вос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 xml:space="preserve">принимать информацию учителя; </w:t>
            </w:r>
            <w:r w:rsidRPr="00C10418">
              <w:rPr>
                <w:rFonts w:cs="Times New Roman"/>
                <w:i/>
                <w:iCs/>
                <w:spacing w:val="-3"/>
                <w:sz w:val="20"/>
                <w:szCs w:val="20"/>
              </w:rPr>
              <w:t xml:space="preserve">планирование - 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>составлять план работы с учебни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>ком, выполнять задания в соответствии с поставленной целью, отвечать на вопросы.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Знать отличительные признаки позвоночных, их систематику, и значение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определять принадлежность биологических объек</w:t>
            </w:r>
            <w:r w:rsidRPr="00C10418">
              <w:rPr>
                <w:rFonts w:cs="Times New Roman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тов к одному из Царств живой природы; устанавливать черты сходства и различия.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Вопр.№1,5,6,9 стр 99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Зад.в рабочей тетради (по выбору уч-ся)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Сообщение о представителях позвоночных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Плакаты, фильм и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§21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Стр97-99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с.63-67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Значение животных в природе и жизни человека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обобщения знаний и контроля знаний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работа,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Контроль знаний, углубление знаний  проекты учащихся по заданным темам (презентации)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"/>
                <w:sz w:val="20"/>
                <w:szCs w:val="20"/>
              </w:rPr>
              <w:t>осознают необходимость ответственного отношения к при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роде, защиты окружающей среды; проявляют любознательность и интерес к изу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shd w:val="clear" w:color="auto" w:fill="FFFFFF"/>
              <w:spacing w:line="254" w:lineRule="exact"/>
              <w:ind w:right="77" w:hanging="5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36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36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>осуществлять поиск и отбор источников необходимой ин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формации (из материалов учебника, творческой тетради, по воспроизведению в памяти примеров из личного практического опыта), дополняющей и расширя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ющей имеющиеся представления о загрязнении окружающей среды; системати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зировать информацию, составлять небольшое сообщение к уроку; коммуника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тивные: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отстаивать свою позицию; уметь строить понятное монологическое высказывание, обмениваться мнениями в паре, слушать одноклассников и понимать их позицию, </w:t>
            </w:r>
            <w:r w:rsidRPr="00C10418">
              <w:rPr>
                <w:rFonts w:cs="Times New Roman"/>
                <w:sz w:val="20"/>
                <w:szCs w:val="20"/>
              </w:rPr>
              <w:t xml:space="preserve">находить ответы на вопросы, формулировать их; </w:t>
            </w:r>
            <w:r w:rsidRPr="00C10418">
              <w:rPr>
                <w:rFonts w:cs="Times New Roman"/>
                <w:spacing w:val="39"/>
                <w:sz w:val="20"/>
                <w:szCs w:val="20"/>
              </w:rPr>
              <w:t>регулятивные: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>планирование -</w:t>
            </w:r>
            <w:r w:rsidRPr="00C10418">
              <w:rPr>
                <w:rFonts w:cs="Times New Roman"/>
                <w:sz w:val="20"/>
                <w:szCs w:val="20"/>
              </w:rPr>
              <w:t>составлять план работы с учебником, выполнение заданий в соответствии с по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ставленной целью, отвечать на поставленные вопросы.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2"/>
                <w:sz w:val="20"/>
                <w:szCs w:val="20"/>
              </w:rPr>
              <w:t>уметь различать изученные объекты в природе, на табли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  <w:t>цах; устанавливать черты приспособленности организмов к среде обитания; объяс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>нять роль представителей Царств живой природы в жизни человека; проводить про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softHyphen/>
              <w:t xml:space="preserve">стейшую классификацию живых организмов по отдельным Царствам; использовать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биологический диктант;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вопр.№1 стр101;</w:t>
            </w: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электр.приложение к учебнику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Плакаты, ТСО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§22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Стр100-102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с.67-69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Выполнить тест с.70-71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Зачет по теме «</w:t>
            </w:r>
            <w:r w:rsidRPr="00C10418">
              <w:rPr>
                <w:rFonts w:cs="Times New Roman"/>
                <w:b/>
                <w:sz w:val="20"/>
                <w:szCs w:val="20"/>
              </w:rPr>
              <w:t xml:space="preserve"> Многообразие живых организмов»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14992" w:type="dxa"/>
            <w:gridSpan w:val="14"/>
          </w:tcPr>
          <w:p w:rsidR="00594493" w:rsidRPr="00C10418" w:rsidRDefault="00594493" w:rsidP="00C104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0418">
              <w:rPr>
                <w:b/>
                <w:bCs/>
                <w:sz w:val="20"/>
                <w:szCs w:val="20"/>
              </w:rPr>
              <w:t>Раздел 3. Среда обитания живых организмов – 5 часов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Среда обитания живых организмов.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Три среды обитания.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Урок  </w:t>
            </w:r>
            <w:r w:rsidRPr="00C10418">
              <w:rPr>
                <w:sz w:val="20"/>
                <w:szCs w:val="20"/>
              </w:rPr>
              <w:t xml:space="preserve"> изучения нового материала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Лабораторно-практический урок.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>Лабораторная работа</w:t>
            </w:r>
            <w:r w:rsidRPr="00C10418">
              <w:rPr>
                <w:rFonts w:cs="Times New Roman"/>
                <w:sz w:val="20"/>
                <w:szCs w:val="20"/>
              </w:rPr>
              <w:t xml:space="preserve"> «Определение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Исследование особенностей строения растений и животных, связанных со средой обитания»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осознают ответственное отношение к природе, понимают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необходимость защиты окружающей среды; проявляют любознательность и инте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рес к изучению природы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24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r w:rsidRPr="00C10418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t xml:space="preserve">- формулировать ответы на вопросы учителя; использовать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приемы работы с информацией: поиск и отбор источников необходимой информа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>ции, систематизация информации; формулировать проблему; коммуникатив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ные: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ваться мнениями в паре, активно слушать одноклассников и понимать их позицию,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находить ответы на вопросы, формулировать их; регулятивные: принимать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>планирование -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ленной целью, отвечать на поставленные вопросы.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знать  среды обитания организмов, перечислять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важнейшие природные зоны Земли, их обитателей; сравнивать различные среды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обитания; характеризовать условия жизни в различных средах обитания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Ответы на вопросы с.108, выполнение тестов.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Таблицы, ЭОР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Пищевая цепь. Задачи на предсказание последствий нарушения экологического равновесия с помощью анимированной модели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  <w:hyperlink r:id="rId8" w:history="1">
              <w:r w:rsidRPr="00C10418">
                <w:rPr>
                  <w:rStyle w:val="Hyperlink"/>
                  <w:rFonts w:cs="Lohit Hindi"/>
                  <w:sz w:val="20"/>
                  <w:szCs w:val="20"/>
                </w:rPr>
                <w:t>http://files.school-collection.edu.ru/dlrstore/2a3fd666-ad4b-4f16-b755-a1bd743f5bdd/cep_1.swf</w:t>
              </w:r>
            </w:hyperlink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§23 с.104-108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с.72-75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Жизнь на разных материках.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урок изучения нового материала;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индивидуально-групповой;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проблемно-поисковый.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 xml:space="preserve">Индивидуальная, фронтальная, работа в группах. Приобретение знаний, взаимоконтроль. 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2"/>
                <w:sz w:val="20"/>
                <w:szCs w:val="20"/>
              </w:rPr>
              <w:t>осознают и демонстрируют ответственное отношение к при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softHyphen/>
              <w:t>роде, понимают необходимость защиты окружающей среды; проявляют любозна</w:t>
            </w:r>
            <w:r w:rsidRPr="00C10418">
              <w:rPr>
                <w:rFonts w:cs="Times New Roman"/>
                <w:spacing w:val="-1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тельность и интерес к изучению природы методами естественных наук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t xml:space="preserve">ные: </w:t>
            </w:r>
            <w:r w:rsidRPr="00C10418">
              <w:rPr>
                <w:rFonts w:cs="Times New Roman"/>
                <w:i/>
                <w:iCs/>
                <w:spacing w:val="-7"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pacing w:val="-7"/>
                <w:sz w:val="20"/>
                <w:szCs w:val="20"/>
              </w:rPr>
              <w:t xml:space="preserve">- применять приемы работы с информацией: поиск и отбор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 xml:space="preserve">источников необходимой информации, систематизация информации, осуществлять 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>постановку и формулирование проблемы; отвечать на вопросы; коммуника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6"/>
                <w:sz w:val="20"/>
                <w:szCs w:val="20"/>
              </w:rPr>
              <w:t>тивные: планировать учебное сотрудничество с учителем и сверстниками, ис</w:t>
            </w:r>
            <w:r w:rsidRPr="00C10418">
              <w:rPr>
                <w:rFonts w:cs="Times New Roman"/>
                <w:spacing w:val="-6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пользовать речевые средства для дискуссии и аргументации своей позиции, срав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в паре, активно слушать одноклассников и понимать их позицию, нахо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дить ответы на вопросы, формулировать их;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взаимодействие -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строить сообщения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в соответствии с учебной задачей, уметь адекватно использовать речевые средст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 xml:space="preserve">ва для дискуссии и аргументации своей позиции; регулятивные: принимать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учебную задачу; адекватно воспринимать информацию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>планирование -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ленной целью, отвечать на вопросы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shd w:val="clear" w:color="auto" w:fill="FFFFFF"/>
              <w:spacing w:line="259" w:lineRule="exact"/>
              <w:ind w:right="14" w:firstLine="10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1"/>
                <w:sz w:val="20"/>
                <w:szCs w:val="20"/>
              </w:rPr>
              <w:t>уметь определять основные среды обитания живых орга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низмов; называть природные зоны нашей планеты, их обитателей; сравнивать ус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ловия обитания в различных природных зонах.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Сообщения, ответы на вопросы с.114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Таблицы, ЭОР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§24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с.76-79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Природные зоны Земли.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1"/>
                <w:sz w:val="20"/>
                <w:szCs w:val="20"/>
              </w:rPr>
              <w:t>демонстрируют ответственное отношение к природе, осо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  <w:t xml:space="preserve">знают необходимость защиты окружающей среды; проявляют любознательность </w:t>
            </w:r>
            <w:r w:rsidRPr="00C10418">
              <w:rPr>
                <w:rFonts w:cs="Times New Roman"/>
                <w:sz w:val="20"/>
                <w:szCs w:val="20"/>
              </w:rPr>
              <w:t>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4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ные: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использовать разнообразные приемы работы с информацией: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поиск и отбор источников необходимой информации, систематизация информа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коммуникативные: планировать учебное сотрудничество с учителем и свер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стниками, использовать речевые средства для дискуссии и аргументации своей по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зиции, сравнивать разные точки зрения, отстаивать свою позицию; уметь строить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понятное монологическое высказывание, обмениваться мнениями в паре, активно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слушать одноклассников и понимать их позицию, находить ответы на вопросы, 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t>формулировать их; регулятивные: принимать учебную задачу; адекватно вос</w:t>
            </w:r>
            <w:r w:rsidRPr="00C10418">
              <w:rPr>
                <w:rFonts w:cs="Times New Roman"/>
                <w:spacing w:val="-4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принимать информацию учителя; </w:t>
            </w:r>
            <w:r w:rsidRPr="00C10418">
              <w:rPr>
                <w:rFonts w:cs="Times New Roman"/>
                <w:i/>
                <w:iCs/>
                <w:spacing w:val="-9"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- составлять план работы с учеб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>ником, выполнять задания в соответствии с поставленной целью, отвечать на во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просы.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shd w:val="clear" w:color="auto" w:fill="FFFFFF"/>
              <w:spacing w:line="264" w:lineRule="exact"/>
              <w:ind w:right="48" w:firstLine="10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Cs/>
                <w:spacing w:val="-11"/>
                <w:sz w:val="20"/>
                <w:szCs w:val="20"/>
              </w:rPr>
              <w:t xml:space="preserve">уметь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 xml:space="preserve">называть среды обитания организмов, важнейшие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природные зоны Земли, черты приспособленности живых организмов к опреде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лённым условиям.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вопросы с.120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Таблицы, ЭОР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§25 с.120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с.79-84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Жизнь в морях и океанах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>осознают ответственное отношение к природе, необходи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мость защиты окружающей среды; проявляют любознательность и интерес к изу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чению природы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shd w:val="clear" w:color="auto" w:fill="FFFFFF"/>
              <w:spacing w:line="245" w:lineRule="exact"/>
              <w:ind w:right="19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познавательные: </w:t>
            </w:r>
            <w:r w:rsidRPr="00C10418">
              <w:rPr>
                <w:rFonts w:cs="Times New Roman"/>
                <w:i/>
                <w:iCs/>
                <w:spacing w:val="-1"/>
                <w:sz w:val="20"/>
                <w:szCs w:val="20"/>
              </w:rPr>
              <w:t>общеучебные -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соблюдать правила поведения и работы с приборами и инструментами в кабинете </w:t>
            </w:r>
            <w:r w:rsidRPr="00C10418">
              <w:rPr>
                <w:rFonts w:cs="Times New Roman"/>
                <w:spacing w:val="-3"/>
                <w:sz w:val="20"/>
                <w:szCs w:val="20"/>
              </w:rPr>
              <w:t xml:space="preserve">биологии; осваивать приемы исследовательской деятельности; регулятивные: </w:t>
            </w: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>- составлять план работы с учебником, выполнять задания в соот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ветствии с поставленной целью, планировать алгоритм действий по организации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своего рабочего места с установкой на функциональность; </w:t>
            </w:r>
            <w:r w:rsidRPr="00C10418">
              <w:rPr>
                <w:rFonts w:cs="Times New Roman"/>
                <w:i/>
                <w:iCs/>
                <w:spacing w:val="-10"/>
                <w:sz w:val="20"/>
                <w:szCs w:val="20"/>
              </w:rPr>
              <w:t xml:space="preserve">осуществление учебных </w:t>
            </w: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действий -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 xml:space="preserve">выполнять лабораторную работу; </w:t>
            </w:r>
            <w:r w:rsidRPr="00C10418">
              <w:rPr>
                <w:rFonts w:cs="Times New Roman"/>
                <w:i/>
                <w:iCs/>
                <w:spacing w:val="-8"/>
                <w:sz w:val="20"/>
                <w:szCs w:val="20"/>
              </w:rPr>
              <w:t xml:space="preserve">целеполагание - 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t>выполнять поста</w:t>
            </w:r>
            <w:r w:rsidRPr="00C10418">
              <w:rPr>
                <w:rFonts w:cs="Times New Roman"/>
                <w:spacing w:val="-8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новку учебной задачи на основе соотнесения того, что уже известно учащимся, </w:t>
            </w:r>
            <w:r w:rsidRPr="00C10418">
              <w:rPr>
                <w:rFonts w:cs="Times New Roman"/>
                <w:sz w:val="20"/>
                <w:szCs w:val="20"/>
              </w:rPr>
              <w:t>и того, что ещё неизвестно; коммуникативные - уметь обмениваться мне</w:t>
            </w:r>
            <w:r w:rsidRPr="00C10418">
              <w:rPr>
                <w:rFonts w:cs="Times New Roman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>ниями в паре, слушать друг друга, понимать позицию партнера, в том числе и от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  <w:t>личную от своей; строить понятные речевые высказывания, делиться своими впе</w:t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чатлениями.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iCs/>
                <w:spacing w:val="-10"/>
                <w:sz w:val="20"/>
                <w:szCs w:val="20"/>
              </w:rPr>
              <w:t>знать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 xml:space="preserve"> сообщества морей и океанов (перечис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лять, приводить примеры организмов), приспособления у живых организмов 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t>для выживания, 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обитания; выявлять черты приспособленности живых организмов к определённым условиям; наблю</w:t>
            </w:r>
            <w:r w:rsidRPr="00C10418">
              <w:rPr>
                <w:rFonts w:cs="Times New Roman"/>
                <w:spacing w:val="-10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дать за живыми организмами.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с.84 упр.185, 186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Таблицы ,  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§26 с.121-125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с.84-86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тест с.87-88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Зачет по теме «Среда обитания живых организмов»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pacing w:val="-9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493" w:rsidRPr="00C10418" w:rsidRDefault="00594493" w:rsidP="00C10418">
            <w:pPr>
              <w:shd w:val="clear" w:color="auto" w:fill="FFFFFF"/>
              <w:spacing w:line="245" w:lineRule="exact"/>
              <w:ind w:right="19"/>
              <w:rPr>
                <w:rFonts w:cs="Times New Roman"/>
                <w:spacing w:val="-1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iCs/>
                <w:spacing w:val="-10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94493" w:rsidRPr="00C978A3" w:rsidTr="00C10418">
        <w:tc>
          <w:tcPr>
            <w:tcW w:w="14992" w:type="dxa"/>
            <w:gridSpan w:val="14"/>
          </w:tcPr>
          <w:p w:rsidR="00594493" w:rsidRPr="00C10418" w:rsidRDefault="00594493" w:rsidP="00C10418">
            <w:pPr>
              <w:jc w:val="center"/>
              <w:rPr>
                <w:b/>
              </w:rPr>
            </w:pPr>
          </w:p>
          <w:p w:rsidR="00594493" w:rsidRPr="00C10418" w:rsidRDefault="00594493" w:rsidP="00C10418">
            <w:pPr>
              <w:jc w:val="center"/>
              <w:rPr>
                <w:rFonts w:cs="Times New Roman"/>
              </w:rPr>
            </w:pPr>
            <w:r w:rsidRPr="00C10418">
              <w:rPr>
                <w:b/>
              </w:rPr>
              <w:t>Раздел 4. Человек на Земле (5 ч)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Как человек появился на Земле.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урок изучения нового материала;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b/>
                <w:i/>
                <w:sz w:val="20"/>
                <w:szCs w:val="20"/>
              </w:rPr>
              <w:t>Лабо</w:t>
            </w:r>
            <w:r w:rsidRPr="00C10418">
              <w:rPr>
                <w:rFonts w:cs="Times New Roman"/>
                <w:b/>
                <w:i/>
                <w:sz w:val="20"/>
                <w:szCs w:val="20"/>
              </w:rPr>
              <w:softHyphen/>
              <w:t>раторная работа</w:t>
            </w:r>
            <w:r w:rsidRPr="00C10418">
              <w:rPr>
                <w:rFonts w:cs="Times New Roman"/>
                <w:sz w:val="20"/>
                <w:szCs w:val="20"/>
              </w:rPr>
              <w:t xml:space="preserve"> «Измере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ние своего роста и массы тела»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осознают ответственное отношение к природе, проявляют любознательность и интерес к изучению природы методами естественных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shd w:val="clear" w:color="auto" w:fill="FFFFFF"/>
              <w:spacing w:line="254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37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pacing w:val="37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30"/>
                <w:sz w:val="20"/>
                <w:szCs w:val="20"/>
              </w:rPr>
              <w:t>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 xml:space="preserve">применять приемы работы с информацией: поиск и отбор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источников необходимой информации, систематизация информации; формулиро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 xml:space="preserve">вать проблему; отвечать на вопросы учителя; </w:t>
            </w:r>
            <w:r w:rsidRPr="00C10418">
              <w:rPr>
                <w:rFonts w:cs="Times New Roman"/>
                <w:spacing w:val="40"/>
                <w:sz w:val="20"/>
                <w:szCs w:val="20"/>
              </w:rPr>
              <w:t>регулятивные: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>планирование -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составлять план работы с учебником, выполнять задания в соответствии с постав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 xml:space="preserve">ленной целью, планировать алгоритм действий по организации своего рабочего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места с установкой на функциональность; </w:t>
            </w:r>
            <w:r w:rsidRPr="00C10418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осуществление учебных действий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- вы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  <w:t xml:space="preserve">полнять лабораторную работу; </w:t>
            </w:r>
            <w:r w:rsidRPr="00C10418">
              <w:rPr>
                <w:rFonts w:cs="Times New Roman"/>
                <w:i/>
                <w:iCs/>
                <w:spacing w:val="-1"/>
                <w:sz w:val="20"/>
                <w:szCs w:val="20"/>
              </w:rPr>
              <w:t xml:space="preserve">целеполагание - 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осуществлять постановку учебной </w:t>
            </w:r>
            <w:r w:rsidRPr="00C10418">
              <w:rPr>
                <w:rFonts w:cs="Times New Roman"/>
                <w:sz w:val="20"/>
                <w:szCs w:val="20"/>
              </w:rPr>
              <w:t xml:space="preserve">задачи на основе соотнесения того, что уже известно, и того, что ещё неизвестно; </w:t>
            </w:r>
            <w:r w:rsidRPr="00C10418">
              <w:rPr>
                <w:rFonts w:cs="Times New Roman"/>
                <w:spacing w:val="40"/>
                <w:sz w:val="20"/>
                <w:szCs w:val="20"/>
              </w:rPr>
              <w:t>коммуникативные:</w:t>
            </w:r>
            <w:r w:rsidRPr="00C10418">
              <w:rPr>
                <w:rFonts w:cs="Times New Roman"/>
                <w:sz w:val="20"/>
                <w:szCs w:val="20"/>
              </w:rPr>
              <w:t xml:space="preserve"> 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t>обмениваться мнениями в паре, слушать друг друга, по</w:t>
            </w:r>
            <w:r w:rsidRPr="00C10418">
              <w:rPr>
                <w:rFonts w:cs="Times New Roman"/>
                <w:spacing w:val="-2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t>нимать позицию партнера, в том числе и отличную от своей; строить понятные ре</w:t>
            </w:r>
            <w:r w:rsidRPr="00C10418">
              <w:rPr>
                <w:rFonts w:cs="Times New Roman"/>
                <w:spacing w:val="-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чевые высказывания, делиться евоими впечатлениями.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1"/>
                <w:sz w:val="20"/>
                <w:szCs w:val="20"/>
              </w:rPr>
              <w:t xml:space="preserve">знать этапы происхождения человека, предков </w:t>
            </w:r>
            <w:r w:rsidRPr="00C10418">
              <w:rPr>
                <w:rFonts w:cs="Times New Roman"/>
                <w:sz w:val="20"/>
                <w:szCs w:val="20"/>
              </w:rPr>
              <w:t>человека, их характерные черты, образ жизни; объяснять причины негативного влияния хозяйственной деятельности человека на природу; роль растений и жи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 вес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ти здоровый образ жизни и бороться с вредными привычками своих товарищей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вопросы с.134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Таблицы ,  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§27 с.128-134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с.89-92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Как человек изменил Землю.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z w:val="20"/>
                <w:szCs w:val="20"/>
              </w:rPr>
              <w:t>- формулировать ответы на вопросы учителя; коммуника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тивные: планировать учебное сотрудничество с учителем и сверстниками, использовать речевые средства для дискуссии и аргументации своей позиции;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просы, формулировать их; регулятивные: принимать учебную задачу; адек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ватно воспринимать информацию учителя;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C10418">
              <w:rPr>
                <w:rFonts w:cs="Times New Roman"/>
                <w:sz w:val="20"/>
                <w:szCs w:val="20"/>
              </w:rPr>
              <w:t>- составлять план работы с учебником, выполнять задания в соответствии с поставленной целью, отвечать на вопросы.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называть основные экологические проблемы, сто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ящие перед современным человечеством; соблюдать правила поведения человека в опасных ситуациях природного происхождения; объяснять причины негативного влияния хозяйственной деятельности человека на природу, роль растений и жи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вотных в жизни человека; 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уч. с.137-138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Таблицы ,  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§28 с.135-139 РТ с.92-94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shd w:val="clear" w:color="auto" w:fill="FFFFFF"/>
              <w:spacing w:line="269" w:lineRule="exact"/>
              <w:ind w:right="34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Жизнь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под угро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>зой.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pacing w:val="-9"/>
                <w:sz w:val="20"/>
                <w:szCs w:val="20"/>
              </w:rPr>
              <w:t xml:space="preserve">Не станет </w:t>
            </w:r>
            <w:r w:rsidRPr="00C10418">
              <w:rPr>
                <w:rFonts w:cs="Times New Roman"/>
                <w:sz w:val="20"/>
                <w:szCs w:val="20"/>
              </w:rPr>
              <w:t xml:space="preserve">ли Земля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пустыней?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проявляют ответственное отношение к природе, осознают необходимость защиты окружающей среды; стремятся к здоровому образу жизни; демонстрируют любознательность и интерес к изучению природы методами есте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ственных наук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</w:t>
            </w:r>
            <w:r w:rsidRPr="00C10418">
              <w:rPr>
                <w:rFonts w:cs="Times New Roman"/>
                <w:sz w:val="20"/>
                <w:szCs w:val="20"/>
              </w:rPr>
              <w:t>- использовать разнообразные приемы работы с информацией: поиск и отбор источников необходимой информации, систематизация информа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ции; осуществлять постановку и формулирование проблемы; отвечать на вопросы;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C10418">
              <w:rPr>
                <w:rFonts w:cs="Times New Roman"/>
                <w:sz w:val="20"/>
                <w:szCs w:val="20"/>
              </w:rPr>
              <w:t>- осуществлять поиск необходимой информации (из материалов учеб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 коммуникативные: строить понятное мо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нологическое высказывание, обмениваться мнениями в паре, активно слушать од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ноклассников и понимать их позицию, находить ответы на вопросы, формулиро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вать их;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 е г у л я т и в н ы е: принимать учебную задачу; адекватно воспринимать информацию учителя.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уметь объяснять роль растений и животных в жизни че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ловека; обосновывать необходимость принятия мер по охране живой природы; со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блюдать правила поведения в природе; различать на живых объектах, таблицах опасные для жизни человека виды растений и животных.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сообще-ния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Таблицы ,  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§29,30 с.140-145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с.94-97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shd w:val="clear" w:color="auto" w:fill="FFFFFF"/>
              <w:spacing w:line="250" w:lineRule="exact"/>
              <w:ind w:right="77" w:firstLine="10"/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Здоровье человека 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t>и безопас</w:t>
            </w:r>
            <w:r w:rsidRPr="00C10418">
              <w:rPr>
                <w:rFonts w:cs="Times New Roman"/>
                <w:spacing w:val="-11"/>
                <w:sz w:val="20"/>
                <w:szCs w:val="20"/>
              </w:rPr>
              <w:softHyphen/>
            </w:r>
            <w:r w:rsidRPr="00C10418">
              <w:rPr>
                <w:rFonts w:cs="Times New Roman"/>
                <w:sz w:val="20"/>
                <w:szCs w:val="20"/>
              </w:rPr>
              <w:t xml:space="preserve">ность жизни.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sz w:val="20"/>
                <w:szCs w:val="20"/>
              </w:rPr>
              <w:t>Индивидуальный, фронтальный. Приобретение знаний, контроль и самоконтроль. Словесные, наглядные.</w:t>
            </w:r>
          </w:p>
          <w:p w:rsidR="00594493" w:rsidRPr="00C10418" w:rsidRDefault="00594493" w:rsidP="00C10418">
            <w:pPr>
              <w:rPr>
                <w:sz w:val="20"/>
                <w:szCs w:val="20"/>
              </w:rPr>
            </w:pPr>
            <w:r w:rsidRPr="00C10418">
              <w:rPr>
                <w:b/>
                <w:i/>
                <w:sz w:val="20"/>
                <w:szCs w:val="20"/>
              </w:rPr>
              <w:t>Лабораторная работа</w:t>
            </w:r>
            <w:r w:rsidRPr="00C10418">
              <w:rPr>
                <w:sz w:val="20"/>
                <w:szCs w:val="20"/>
              </w:rPr>
              <w:t xml:space="preserve"> «Овладение простейшими способами оказания первой доврачебной помощи»</w:t>
            </w:r>
          </w:p>
          <w:p w:rsidR="00594493" w:rsidRPr="00C10418" w:rsidRDefault="00594493" w:rsidP="00C10418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демонстрируют ответственное отношение к природе, необходимость защиты окружающей среды; стремятся к соблюдению здорового образа жизни;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смыслообразование </w:t>
            </w:r>
            <w:r w:rsidRPr="00C10418">
              <w:rPr>
                <w:rFonts w:cs="Times New Roman"/>
                <w:sz w:val="20"/>
                <w:szCs w:val="20"/>
              </w:rPr>
              <w:t>- стремятся хорошо учиться и сориентированы на ка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чественное получение образования</w:t>
            </w: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познаватель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общеучебные - </w:t>
            </w:r>
            <w:r w:rsidRPr="00C10418">
              <w:rPr>
                <w:rFonts w:cs="Times New Roman"/>
                <w:sz w:val="20"/>
                <w:szCs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осваивать приемы исследовательской деятельности; соблюдать правила поведения и работы с приборами и инструмен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тами в кабинете биологии; регулятивные: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 xml:space="preserve">планирование- </w:t>
            </w:r>
            <w:r w:rsidRPr="00C10418">
              <w:rPr>
                <w:rFonts w:cs="Times New Roman"/>
                <w:sz w:val="20"/>
                <w:szCs w:val="20"/>
              </w:rPr>
              <w:t>составлять план ра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>осу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softHyphen/>
              <w:t xml:space="preserve">ществление учебных действий - </w:t>
            </w:r>
            <w:r w:rsidRPr="00C10418">
              <w:rPr>
                <w:rFonts w:cs="Times New Roman"/>
                <w:sz w:val="20"/>
                <w:szCs w:val="20"/>
              </w:rPr>
              <w:t xml:space="preserve">выполнять лабораторную работу, </w:t>
            </w:r>
            <w:r w:rsidRPr="00C10418">
              <w:rPr>
                <w:rFonts w:cs="Times New Roman"/>
                <w:i/>
                <w:iCs/>
                <w:sz w:val="20"/>
                <w:szCs w:val="20"/>
              </w:rPr>
              <w:t>целеполагание -</w:t>
            </w:r>
            <w:r w:rsidRPr="00C10418">
              <w:rPr>
                <w:rFonts w:cs="Times New Roman"/>
                <w:sz w:val="20"/>
                <w:szCs w:val="20"/>
              </w:rPr>
              <w:t>формулировать учебную задачу на основе соотнесения того, что уже известно учащимся, и того, что ещё неизвестно; коммуникативные: слушать и пони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мать речь других людей; самостоятельно организовывать учебное взаимодействие при работе в группе.</w:t>
            </w: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соблюдать правила поведения человека в опасных ситуациях природного происхождения, демонстрировать простейшие способы ока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зания первой помощи при ожогах, обморожении и др.; вести здоровый образ жиз</w:t>
            </w:r>
            <w:r w:rsidRPr="00C10418">
              <w:rPr>
                <w:rFonts w:cs="Times New Roman"/>
                <w:sz w:val="20"/>
                <w:szCs w:val="20"/>
              </w:rPr>
              <w:softHyphen/>
              <w:t>ни и бороться с вредными привычками своих товарищей.</w:t>
            </w: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с.149</w:t>
            </w: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 xml:space="preserve">§31 с.146-152 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РТ с.8-101</w:t>
            </w:r>
          </w:p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тест с.102-103</w:t>
            </w:r>
          </w:p>
        </w:tc>
      </w:tr>
      <w:tr w:rsidR="00594493" w:rsidRPr="00C978A3" w:rsidTr="00C10418">
        <w:tc>
          <w:tcPr>
            <w:tcW w:w="53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84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Зачет по теме «Человек на Земле»</w:t>
            </w:r>
          </w:p>
        </w:tc>
        <w:tc>
          <w:tcPr>
            <w:tcW w:w="851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  <w:r w:rsidRPr="00C10418">
              <w:rPr>
                <w:rFonts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559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4493" w:rsidRPr="00C10418" w:rsidRDefault="00594493" w:rsidP="00C1041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94493" w:rsidRDefault="00594493"/>
    <w:p w:rsidR="00594493" w:rsidRPr="00B46EDB" w:rsidRDefault="00594493"/>
    <w:p w:rsidR="00594493" w:rsidRPr="00B46EDB" w:rsidRDefault="00594493"/>
    <w:p w:rsidR="00594493" w:rsidRPr="00B46EDB" w:rsidRDefault="00594493"/>
    <w:p w:rsidR="00594493" w:rsidRPr="00B46EDB" w:rsidRDefault="00594493"/>
    <w:p w:rsidR="00594493" w:rsidRPr="00B73948" w:rsidRDefault="00594493" w:rsidP="0086214E">
      <w:pPr>
        <w:jc w:val="center"/>
        <w:rPr>
          <w:rFonts w:cs="Times New Roman"/>
          <w:b/>
        </w:rPr>
      </w:pPr>
    </w:p>
    <w:p w:rsidR="00594493" w:rsidRPr="00B46EDB" w:rsidRDefault="00594493"/>
    <w:p w:rsidR="00594493" w:rsidRDefault="00594493"/>
    <w:p w:rsidR="00594493" w:rsidRDefault="00594493"/>
    <w:p w:rsidR="00594493" w:rsidRDefault="00594493"/>
    <w:p w:rsidR="00594493" w:rsidRDefault="00594493"/>
    <w:p w:rsidR="00594493" w:rsidRDefault="00594493"/>
    <w:p w:rsidR="00594493" w:rsidRDefault="00594493"/>
    <w:p w:rsidR="00594493" w:rsidRDefault="00594493"/>
    <w:p w:rsidR="00594493" w:rsidRDefault="00594493"/>
    <w:p w:rsidR="00594493" w:rsidRPr="00B46EDB" w:rsidRDefault="00594493"/>
    <w:p w:rsidR="00594493" w:rsidRPr="00B46EDB" w:rsidRDefault="00594493"/>
    <w:p w:rsidR="00594493" w:rsidRPr="00B46EDB" w:rsidRDefault="00594493"/>
    <w:p w:rsidR="00594493" w:rsidRPr="00B46EDB" w:rsidRDefault="00594493"/>
    <w:p w:rsidR="00594493" w:rsidRPr="00B46EDB" w:rsidRDefault="00594493"/>
    <w:p w:rsidR="00594493" w:rsidRPr="00B46EDB" w:rsidRDefault="00594493"/>
    <w:sectPr w:rsidR="00594493" w:rsidRPr="00B46EDB" w:rsidSect="00B46E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906"/>
    <w:rsid w:val="00004162"/>
    <w:rsid w:val="00023A0E"/>
    <w:rsid w:val="000345B7"/>
    <w:rsid w:val="00077836"/>
    <w:rsid w:val="00125FAB"/>
    <w:rsid w:val="00171465"/>
    <w:rsid w:val="0018331B"/>
    <w:rsid w:val="001C4DCE"/>
    <w:rsid w:val="00287004"/>
    <w:rsid w:val="002B2DB1"/>
    <w:rsid w:val="002B5C60"/>
    <w:rsid w:val="002D4EB0"/>
    <w:rsid w:val="0032593C"/>
    <w:rsid w:val="00350EFD"/>
    <w:rsid w:val="00373A5B"/>
    <w:rsid w:val="003C07FB"/>
    <w:rsid w:val="00474CE5"/>
    <w:rsid w:val="00497CC0"/>
    <w:rsid w:val="004A31E9"/>
    <w:rsid w:val="004A4906"/>
    <w:rsid w:val="004E520C"/>
    <w:rsid w:val="00557B93"/>
    <w:rsid w:val="00575161"/>
    <w:rsid w:val="00594493"/>
    <w:rsid w:val="0060105B"/>
    <w:rsid w:val="00601731"/>
    <w:rsid w:val="0060727D"/>
    <w:rsid w:val="00614EAF"/>
    <w:rsid w:val="00645925"/>
    <w:rsid w:val="00666BA6"/>
    <w:rsid w:val="00681132"/>
    <w:rsid w:val="0086214E"/>
    <w:rsid w:val="008B1036"/>
    <w:rsid w:val="008F26E2"/>
    <w:rsid w:val="00A21D8B"/>
    <w:rsid w:val="00A46FE6"/>
    <w:rsid w:val="00AC2C46"/>
    <w:rsid w:val="00AE61AD"/>
    <w:rsid w:val="00AF7D90"/>
    <w:rsid w:val="00B46EDB"/>
    <w:rsid w:val="00B73948"/>
    <w:rsid w:val="00BB1AFD"/>
    <w:rsid w:val="00C10418"/>
    <w:rsid w:val="00C978A3"/>
    <w:rsid w:val="00D701E1"/>
    <w:rsid w:val="00FC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6"/>
    <w:pPr>
      <w:widowControl w:val="0"/>
      <w:suppressAutoHyphens/>
    </w:pPr>
    <w:rPr>
      <w:rFonts w:ascii="Times New Roman" w:hAnsi="Times New Roman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4A4906"/>
    <w:pPr>
      <w:suppressLineNumbers/>
    </w:pPr>
  </w:style>
  <w:style w:type="paragraph" w:styleId="NormalWeb">
    <w:name w:val="Normal (Web)"/>
    <w:basedOn w:val="Normal"/>
    <w:uiPriority w:val="99"/>
    <w:rsid w:val="004A4906"/>
    <w:pPr>
      <w:spacing w:before="280" w:after="280"/>
    </w:pPr>
  </w:style>
  <w:style w:type="paragraph" w:customStyle="1" w:styleId="a0">
    <w:name w:val="А_основной"/>
    <w:basedOn w:val="Normal"/>
    <w:link w:val="a1"/>
    <w:uiPriority w:val="99"/>
    <w:rsid w:val="004A4906"/>
    <w:pPr>
      <w:widowControl/>
      <w:suppressAutoHyphens w:val="0"/>
      <w:spacing w:line="360" w:lineRule="auto"/>
      <w:ind w:firstLine="454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1">
    <w:name w:val="А_основной Знак"/>
    <w:link w:val="a0"/>
    <w:uiPriority w:val="99"/>
    <w:locked/>
    <w:rsid w:val="004A4906"/>
    <w:rPr>
      <w:rFonts w:ascii="Times New Roman" w:hAnsi="Times New Roman"/>
      <w:sz w:val="28"/>
    </w:rPr>
  </w:style>
  <w:style w:type="paragraph" w:styleId="NoSpacing">
    <w:name w:val="No Spacing"/>
    <w:link w:val="NoSpacingChar"/>
    <w:uiPriority w:val="99"/>
    <w:qFormat/>
    <w:rsid w:val="00614EA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14EAF"/>
    <w:rPr>
      <w:rFonts w:eastAsia="Times New Roman"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614EAF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E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46ED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21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1036"/>
    <w:pPr>
      <w:widowControl/>
      <w:suppressAutoHyphens w:val="0"/>
      <w:ind w:left="720" w:firstLine="709"/>
      <w:contextualSpacing/>
      <w:jc w:val="both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125FA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2a3fd666-ad4b-4f16-b755-a1bd743f5bdd/cep_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842/49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osnovnoe_obsh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48</Pages>
  <Words>11214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2015-10-03T17:04:00Z</dcterms:created>
  <dcterms:modified xsi:type="dcterms:W3CDTF">2017-09-26T22:00:00Z</dcterms:modified>
</cp:coreProperties>
</file>